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10D1D" w:rsidRDefault="00110D1D">
      <w:pPr>
        <w:jc w:val="center"/>
        <w:rPr>
          <w:rFonts w:ascii="Times New Roman" w:hAnsi="Times New Roman" w:cs="Times New Roman"/>
        </w:rPr>
      </w:pPr>
    </w:p>
    <w:p w:rsidR="00110D1D" w:rsidRDefault="00110D1D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Formulário 01 – Cadastro de Projeto de Extensão</w:t>
      </w:r>
    </w:p>
    <w:p w:rsidR="00110D1D" w:rsidRDefault="00110D1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10D1D" w:rsidRDefault="00110D1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252"/>
        <w:gridCol w:w="356"/>
        <w:gridCol w:w="1169"/>
        <w:gridCol w:w="355"/>
        <w:gridCol w:w="1388"/>
        <w:gridCol w:w="825"/>
        <w:gridCol w:w="426"/>
        <w:gridCol w:w="992"/>
        <w:gridCol w:w="425"/>
        <w:gridCol w:w="1726"/>
      </w:tblGrid>
      <w:tr w:rsidR="00110D1D">
        <w:tc>
          <w:tcPr>
            <w:tcW w:w="99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D1D" w:rsidRDefault="00110D1D" w:rsidP="00EB3D4F">
            <w:r>
              <w:rPr>
                <w:rFonts w:ascii="Times New Roman" w:hAnsi="Times New Roman" w:cs="Times New Roman"/>
              </w:rPr>
              <w:t xml:space="preserve">Título do projeto: </w:t>
            </w:r>
          </w:p>
        </w:tc>
      </w:tr>
      <w:tr w:rsidR="00110D1D">
        <w:tc>
          <w:tcPr>
            <w:tcW w:w="99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D1D" w:rsidRDefault="00110D1D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10D1D">
        <w:tc>
          <w:tcPr>
            <w:tcW w:w="99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D1D" w:rsidRDefault="00110D1D">
            <w:r>
              <w:rPr>
                <w:rFonts w:ascii="Times New Roman" w:hAnsi="Times New Roman" w:cs="Times New Roman"/>
              </w:rPr>
              <w:t xml:space="preserve">Coordenadora do projeto: </w:t>
            </w:r>
          </w:p>
        </w:tc>
      </w:tr>
      <w:tr w:rsidR="00110D1D">
        <w:tc>
          <w:tcPr>
            <w:tcW w:w="99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D1D" w:rsidRDefault="00110D1D" w:rsidP="00EB3D4F">
            <w:pPr>
              <w:jc w:val="left"/>
            </w:pPr>
            <w:r>
              <w:rPr>
                <w:rFonts w:ascii="Times New Roman" w:hAnsi="Times New Roman" w:cs="Times New Roman"/>
                <w:b w:val="0"/>
              </w:rPr>
              <w:t xml:space="preserve">Nome: </w:t>
            </w:r>
          </w:p>
        </w:tc>
      </w:tr>
      <w:tr w:rsidR="00110D1D">
        <w:tblPrEx>
          <w:tblCellMar>
            <w:left w:w="70" w:type="dxa"/>
            <w:right w:w="70" w:type="dxa"/>
          </w:tblCellMar>
        </w:tblPrEx>
        <w:tc>
          <w:tcPr>
            <w:tcW w:w="5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1D" w:rsidRDefault="00110D1D" w:rsidP="00EB3D4F">
            <w:pPr>
              <w:snapToGrid w:val="0"/>
              <w:jc w:val="left"/>
            </w:pPr>
            <w:r>
              <w:rPr>
                <w:rFonts w:ascii="Times New Roman" w:eastAsia="Arial Unicode MS" w:hAnsi="Times New Roman" w:cs="Times New Roman"/>
                <w:b w:val="0"/>
              </w:rPr>
              <w:t xml:space="preserve">Telefone: 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D1D" w:rsidRDefault="00110D1D" w:rsidP="00EB3D4F">
            <w:pPr>
              <w:snapToGrid w:val="0"/>
              <w:jc w:val="left"/>
            </w:pPr>
            <w:r>
              <w:rPr>
                <w:rFonts w:ascii="Times New Roman" w:eastAsia="Arial Unicode MS" w:hAnsi="Times New Roman" w:cs="Times New Roman"/>
                <w:b w:val="0"/>
              </w:rPr>
              <w:t xml:space="preserve">E-mail: </w:t>
            </w:r>
          </w:p>
        </w:tc>
      </w:tr>
      <w:tr w:rsidR="00110D1D">
        <w:tblPrEx>
          <w:tblCellMar>
            <w:left w:w="70" w:type="dxa"/>
            <w:right w:w="70" w:type="dxa"/>
          </w:tblCellMar>
        </w:tblPrEx>
        <w:tc>
          <w:tcPr>
            <w:tcW w:w="5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1D" w:rsidRDefault="002F0586" w:rsidP="00EB3D4F">
            <w:pPr>
              <w:snapToGrid w:val="0"/>
              <w:jc w:val="left"/>
            </w:pPr>
            <w:r>
              <w:rPr>
                <w:rFonts w:ascii="Times New Roman" w:eastAsia="Arial Unicode MS" w:hAnsi="Times New Roman" w:cs="Times New Roman"/>
                <w:b w:val="0"/>
              </w:rPr>
              <w:t xml:space="preserve">Instituição/Unidade: 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D1D" w:rsidRDefault="00110D1D" w:rsidP="00EB3D4F">
            <w:pPr>
              <w:snapToGrid w:val="0"/>
              <w:jc w:val="left"/>
            </w:pPr>
            <w:r>
              <w:rPr>
                <w:rFonts w:ascii="Times New Roman" w:eastAsia="Arial Unicode MS" w:hAnsi="Times New Roman" w:cs="Times New Roman"/>
                <w:b w:val="0"/>
              </w:rPr>
              <w:t xml:space="preserve">SIAPE: </w:t>
            </w:r>
          </w:p>
        </w:tc>
      </w:tr>
      <w:tr w:rsidR="00110D1D">
        <w:tblPrEx>
          <w:tblCellMar>
            <w:left w:w="70" w:type="dxa"/>
            <w:right w:w="70" w:type="dxa"/>
          </w:tblCellMar>
        </w:tblPrEx>
        <w:tc>
          <w:tcPr>
            <w:tcW w:w="5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1D" w:rsidRDefault="00110D1D">
            <w:pPr>
              <w:snapToGrid w:val="0"/>
              <w:jc w:val="left"/>
            </w:pPr>
            <w:r>
              <w:rPr>
                <w:rFonts w:ascii="Times New Roman" w:eastAsia="Arial Unicode MS" w:hAnsi="Times New Roman" w:cs="Times New Roman"/>
                <w:b w:val="0"/>
              </w:rPr>
              <w:t xml:space="preserve">Titulação: </w:t>
            </w:r>
            <w:r w:rsidR="002F0586">
              <w:rPr>
                <w:rFonts w:ascii="Times New Roman" w:eastAsia="Arial Unicode MS" w:hAnsi="Times New Roman" w:cs="Times New Roman"/>
                <w:b w:val="0"/>
              </w:rPr>
              <w:t>Mestre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D1D" w:rsidRDefault="00110D1D">
            <w:pPr>
              <w:snapToGrid w:val="0"/>
              <w:jc w:val="left"/>
            </w:pPr>
            <w:r>
              <w:rPr>
                <w:rFonts w:ascii="Times New Roman" w:eastAsia="Arial Unicode MS" w:hAnsi="Times New Roman" w:cs="Times New Roman"/>
                <w:b w:val="0"/>
              </w:rPr>
              <w:t xml:space="preserve">Formação/registro profissional: </w:t>
            </w:r>
          </w:p>
        </w:tc>
      </w:tr>
      <w:tr w:rsidR="00110D1D">
        <w:tblPrEx>
          <w:tblCellMar>
            <w:left w:w="70" w:type="dxa"/>
            <w:right w:w="70" w:type="dxa"/>
          </w:tblCellMar>
        </w:tblPrEx>
        <w:tc>
          <w:tcPr>
            <w:tcW w:w="99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D1D" w:rsidRDefault="00110D1D" w:rsidP="00EB3D4F">
            <w:pPr>
              <w:snapToGrid w:val="0"/>
              <w:jc w:val="left"/>
            </w:pPr>
            <w:r>
              <w:rPr>
                <w:rFonts w:ascii="Times New Roman" w:eastAsia="Arial Unicode MS" w:hAnsi="Times New Roman" w:cs="Times New Roman"/>
                <w:b w:val="0"/>
              </w:rPr>
              <w:t xml:space="preserve">Tipo de participação: </w:t>
            </w:r>
          </w:p>
        </w:tc>
      </w:tr>
      <w:tr w:rsidR="00110D1D">
        <w:tblPrEx>
          <w:tblCellMar>
            <w:left w:w="70" w:type="dxa"/>
            <w:right w:w="70" w:type="dxa"/>
          </w:tblCellMar>
        </w:tblPrEx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1D" w:rsidRDefault="00110D1D">
            <w:pPr>
              <w:tabs>
                <w:tab w:val="left" w:pos="1710"/>
              </w:tabs>
              <w:snapToGrid w:val="0"/>
              <w:jc w:val="left"/>
            </w:pPr>
            <w:r>
              <w:rPr>
                <w:rFonts w:ascii="Times New Roman" w:eastAsia="Arial Unicode MS" w:hAnsi="Times New Roman" w:cs="Times New Roman"/>
                <w:b w:val="0"/>
              </w:rPr>
              <w:t>Vínculo com o IFMG: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1D" w:rsidRDefault="00110D1D">
            <w:pPr>
              <w:tabs>
                <w:tab w:val="left" w:pos="1710"/>
              </w:tabs>
              <w:snapToGrid w:val="0"/>
              <w:jc w:val="left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1D" w:rsidRDefault="00110D1D">
            <w:pPr>
              <w:tabs>
                <w:tab w:val="left" w:pos="1710"/>
              </w:tabs>
              <w:snapToGrid w:val="0"/>
              <w:jc w:val="left"/>
            </w:pPr>
            <w:r>
              <w:rPr>
                <w:rFonts w:ascii="Times New Roman" w:eastAsia="Arial Unicode MS" w:hAnsi="Times New Roman" w:cs="Times New Roman"/>
                <w:b w:val="0"/>
              </w:rPr>
              <w:t>Professor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1D" w:rsidRDefault="00110D1D">
            <w:pPr>
              <w:tabs>
                <w:tab w:val="left" w:pos="1710"/>
              </w:tabs>
              <w:snapToGrid w:val="0"/>
              <w:jc w:val="left"/>
              <w:rPr>
                <w:rFonts w:ascii="Times New Roman" w:eastAsia="Arial Unicode MS" w:hAnsi="Times New Roman" w:cs="Times New Roman"/>
                <w:b w:val="0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1D" w:rsidRDefault="00110D1D">
            <w:pPr>
              <w:tabs>
                <w:tab w:val="left" w:pos="1710"/>
              </w:tabs>
              <w:snapToGrid w:val="0"/>
              <w:jc w:val="left"/>
            </w:pPr>
            <w:r>
              <w:rPr>
                <w:rFonts w:ascii="Times New Roman" w:eastAsia="Arial Unicode MS" w:hAnsi="Times New Roman" w:cs="Times New Roman"/>
                <w:b w:val="0"/>
              </w:rPr>
              <w:t>Tec. Administrativo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1D" w:rsidRDefault="00110D1D">
            <w:pPr>
              <w:tabs>
                <w:tab w:val="left" w:pos="1710"/>
              </w:tabs>
              <w:snapToGrid w:val="0"/>
              <w:jc w:val="left"/>
              <w:rPr>
                <w:rFonts w:ascii="Times New Roman" w:eastAsia="Arial Unicode MS" w:hAnsi="Times New Roman" w:cs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1D" w:rsidRDefault="00110D1D">
            <w:pPr>
              <w:tabs>
                <w:tab w:val="left" w:pos="1710"/>
              </w:tabs>
              <w:snapToGrid w:val="0"/>
              <w:jc w:val="left"/>
            </w:pPr>
            <w:r>
              <w:rPr>
                <w:rFonts w:ascii="Times New Roman" w:eastAsia="Arial Unicode MS" w:hAnsi="Times New Roman" w:cs="Times New Roman"/>
                <w:b w:val="0"/>
              </w:rPr>
              <w:t>Aluno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1D" w:rsidRDefault="00110D1D">
            <w:pPr>
              <w:tabs>
                <w:tab w:val="left" w:pos="1710"/>
              </w:tabs>
              <w:snapToGrid w:val="0"/>
              <w:jc w:val="left"/>
              <w:rPr>
                <w:rFonts w:ascii="Times New Roman" w:eastAsia="Arial Unicode MS" w:hAnsi="Times New Roman" w:cs="Times New Roman"/>
                <w:b w:val="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D1D" w:rsidRDefault="00110D1D">
            <w:pPr>
              <w:tabs>
                <w:tab w:val="left" w:pos="1710"/>
              </w:tabs>
              <w:snapToGrid w:val="0"/>
              <w:jc w:val="left"/>
            </w:pPr>
            <w:r>
              <w:rPr>
                <w:rFonts w:ascii="Times New Roman" w:eastAsia="Arial Unicode MS" w:hAnsi="Times New Roman" w:cs="Times New Roman"/>
                <w:b w:val="0"/>
              </w:rPr>
              <w:t>Sem vínculo</w:t>
            </w:r>
          </w:p>
        </w:tc>
      </w:tr>
      <w:tr w:rsidR="00110D1D">
        <w:tblPrEx>
          <w:tblCellMar>
            <w:left w:w="70" w:type="dxa"/>
            <w:right w:w="70" w:type="dxa"/>
          </w:tblCellMar>
        </w:tblPrEx>
        <w:tc>
          <w:tcPr>
            <w:tcW w:w="99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D1D" w:rsidRDefault="00110D1D">
            <w:pPr>
              <w:tabs>
                <w:tab w:val="left" w:pos="1710"/>
              </w:tabs>
              <w:snapToGrid w:val="0"/>
              <w:jc w:val="left"/>
            </w:pPr>
            <w:r>
              <w:rPr>
                <w:rFonts w:ascii="Times New Roman" w:eastAsia="Arial Unicode MS" w:hAnsi="Times New Roman" w:cs="Times New Roman"/>
                <w:b w:val="0"/>
              </w:rPr>
              <w:t xml:space="preserve">Organizador(es) da atividade: </w:t>
            </w:r>
          </w:p>
        </w:tc>
      </w:tr>
    </w:tbl>
    <w:p w:rsidR="00110D1D" w:rsidRDefault="00110D1D">
      <w:pPr>
        <w:rPr>
          <w:rFonts w:ascii="Times New Roman" w:hAnsi="Times New Roman" w:cs="Times New Roman"/>
        </w:rPr>
      </w:pPr>
    </w:p>
    <w:p w:rsidR="00110D1D" w:rsidRDefault="00110D1D">
      <w:pPr>
        <w:rPr>
          <w:rFonts w:ascii="Times New Roman" w:hAnsi="Times New Roman" w:cs="Times New Roman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14"/>
      </w:tblGrid>
      <w:tr w:rsidR="00110D1D"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D1D" w:rsidRDefault="00110D1D">
            <w:r>
              <w:rPr>
                <w:rFonts w:ascii="Times New Roman" w:hAnsi="Times New Roman" w:cs="Times New Roman"/>
              </w:rPr>
              <w:t>Local de desenvolvimento do projeto:</w:t>
            </w:r>
          </w:p>
        </w:tc>
      </w:tr>
      <w:tr w:rsidR="00110D1D"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D1D" w:rsidRPr="00DE36E0" w:rsidRDefault="00110D1D" w:rsidP="00DE36E0">
            <w:pPr>
              <w:snapToGrid w:val="0"/>
              <w:spacing w:line="360" w:lineRule="auto"/>
              <w:ind w:firstLine="1134"/>
            </w:pPr>
          </w:p>
        </w:tc>
      </w:tr>
    </w:tbl>
    <w:p w:rsidR="00110D1D" w:rsidRDefault="00110D1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110D1D">
        <w:tc>
          <w:tcPr>
            <w:tcW w:w="9778" w:type="dxa"/>
            <w:shd w:val="clear" w:color="auto" w:fill="FFFFFF"/>
          </w:tcPr>
          <w:p w:rsidR="00110D1D" w:rsidRDefault="00110D1D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110D1D" w:rsidRDefault="00110D1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Piumhi, </w:t>
            </w:r>
            <w:proofErr w:type="spellStart"/>
            <w:r w:rsidR="00EB3D4F">
              <w:rPr>
                <w:rFonts w:ascii="Times New Roman" w:hAnsi="Times New Roman" w:cs="Times New Roman"/>
              </w:rPr>
              <w:t>xx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EB3D4F">
              <w:rPr>
                <w:rFonts w:ascii="Times New Roman" w:hAnsi="Times New Roman" w:cs="Times New Roman"/>
              </w:rPr>
              <w:t>xxx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20</w:t>
            </w:r>
            <w:r w:rsidR="00EB3D4F">
              <w:rPr>
                <w:rFonts w:ascii="Times New Roman" w:hAnsi="Times New Roman" w:cs="Times New Roman"/>
              </w:rPr>
              <w:t>xx</w:t>
            </w:r>
          </w:p>
          <w:p w:rsidR="00110D1D" w:rsidRDefault="00110D1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0D1D" w:rsidRDefault="00110D1D">
      <w:pPr>
        <w:jc w:val="center"/>
        <w:rPr>
          <w:rFonts w:ascii="Times New Roman" w:hAnsi="Times New Roman" w:cs="Times New Roman"/>
        </w:rPr>
      </w:pPr>
    </w:p>
    <w:p w:rsidR="00110D1D" w:rsidRDefault="00110D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Responsáveis</w:t>
      </w:r>
    </w:p>
    <w:p w:rsidR="00096472" w:rsidRDefault="00096472">
      <w:pPr>
        <w:jc w:val="center"/>
        <w:rPr>
          <w:rFonts w:ascii="Times New Roman" w:hAnsi="Times New Roman" w:cs="Times New Roman"/>
        </w:rPr>
      </w:pPr>
    </w:p>
    <w:p w:rsidR="00096472" w:rsidRDefault="00096472">
      <w:pPr>
        <w:jc w:val="center"/>
        <w:rPr>
          <w:rFonts w:ascii="Times New Roman" w:hAnsi="Times New Roman" w:cs="Times New Roman"/>
        </w:rPr>
      </w:pPr>
    </w:p>
    <w:p w:rsidR="00096472" w:rsidRDefault="00096472">
      <w:pPr>
        <w:jc w:val="center"/>
        <w:rPr>
          <w:rFonts w:ascii="Times New Roman" w:hAnsi="Times New Roman" w:cs="Times New Roman"/>
        </w:rPr>
      </w:pPr>
    </w:p>
    <w:p w:rsidR="00096472" w:rsidRDefault="00EB3D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completo</w:t>
      </w:r>
      <w:r w:rsidR="00096472">
        <w:rPr>
          <w:rFonts w:ascii="Times New Roman" w:hAnsi="Times New Roman" w:cs="Times New Roman"/>
        </w:rPr>
        <w:t xml:space="preserve">                                       </w:t>
      </w:r>
    </w:p>
    <w:p w:rsidR="00110D1D" w:rsidRDefault="00110D1D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RESUMO DO PROJETO</w:t>
      </w:r>
    </w:p>
    <w:p w:rsidR="00110D1D" w:rsidRDefault="00110D1D">
      <w:pPr>
        <w:rPr>
          <w:rFonts w:ascii="Times New Roman" w:hAnsi="Times New Roman" w:cs="Times New Roman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838"/>
      </w:tblGrid>
      <w:tr w:rsidR="00110D1D" w:rsidTr="00695F49">
        <w:trPr>
          <w:trHeight w:val="1804"/>
        </w:trPr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D31" w:rsidRPr="00A60D31" w:rsidRDefault="00A60D31" w:rsidP="00AF6856">
            <w:pPr>
              <w:snapToGrid w:val="0"/>
              <w:spacing w:line="360" w:lineRule="auto"/>
              <w:ind w:firstLine="1134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110D1D" w:rsidRDefault="00110D1D"/>
    <w:p w:rsidR="00110D1D" w:rsidRDefault="00110D1D">
      <w:pPr>
        <w:rPr>
          <w:rFonts w:ascii="Times New Roman" w:hAnsi="Times New Roman" w:cs="Times New Roman"/>
          <w:caps/>
        </w:rPr>
      </w:pPr>
    </w:p>
    <w:p w:rsidR="00110D1D" w:rsidRDefault="00110D1D">
      <w:p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1. Introdução</w:t>
      </w:r>
    </w:p>
    <w:p w:rsidR="00110D1D" w:rsidRDefault="00110D1D">
      <w:pPr>
        <w:rPr>
          <w:rFonts w:ascii="Times New Roman" w:hAnsi="Times New Roman" w:cs="Times New Roman"/>
          <w:caps/>
        </w:rPr>
      </w:pPr>
    </w:p>
    <w:p w:rsidR="00695F49" w:rsidRDefault="00695F49" w:rsidP="00695F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firstLine="1134"/>
        <w:rPr>
          <w:rFonts w:ascii="Times New Roman" w:hAnsi="Times New Roman" w:cs="Times New Roman"/>
          <w:b w:val="0"/>
        </w:rPr>
      </w:pPr>
    </w:p>
    <w:p w:rsidR="00151158" w:rsidRDefault="00151158" w:rsidP="000D27DA">
      <w:pPr>
        <w:spacing w:line="360" w:lineRule="auto"/>
        <w:ind w:firstLine="1134"/>
        <w:rPr>
          <w:rFonts w:ascii="Times New Roman" w:hAnsi="Times New Roman" w:cs="Times New Roman"/>
          <w:b w:val="0"/>
          <w:bCs w:val="0"/>
          <w:color w:val="0070C0"/>
        </w:rPr>
      </w:pPr>
    </w:p>
    <w:p w:rsidR="00110D1D" w:rsidRPr="00C45585" w:rsidRDefault="00CB03DF" w:rsidP="00C45585">
      <w:pPr>
        <w:spacing w:line="360" w:lineRule="auto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bCs w:val="0"/>
        </w:rPr>
        <w:t>1.</w:t>
      </w:r>
      <w:r w:rsidR="00C45585" w:rsidRPr="00C45585">
        <w:rPr>
          <w:rFonts w:ascii="Times New Roman" w:hAnsi="Times New Roman" w:cs="Times New Roman"/>
          <w:bCs w:val="0"/>
        </w:rPr>
        <w:t xml:space="preserve">2. </w:t>
      </w:r>
      <w:r w:rsidR="00110D1D" w:rsidRPr="00C45585">
        <w:rPr>
          <w:rFonts w:ascii="Times New Roman" w:hAnsi="Times New Roman" w:cs="Times New Roman"/>
          <w:caps/>
        </w:rPr>
        <w:t>Caracterização do Problema</w:t>
      </w:r>
    </w:p>
    <w:p w:rsidR="00110D1D" w:rsidRDefault="00110D1D">
      <w:pPr>
        <w:ind w:left="420"/>
        <w:rPr>
          <w:rFonts w:ascii="Times New Roman" w:hAnsi="Times New Roman" w:cs="Times New Roman"/>
          <w:b w:val="0"/>
        </w:rPr>
      </w:pPr>
    </w:p>
    <w:p w:rsidR="00110D1D" w:rsidRDefault="00110D1D" w:rsidP="00A60D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firstLine="1134"/>
        <w:rPr>
          <w:rFonts w:ascii="Times New Roman" w:hAnsi="Times New Roman" w:cs="Times New Roman"/>
          <w:b w:val="0"/>
        </w:rPr>
      </w:pPr>
    </w:p>
    <w:p w:rsidR="00110D1D" w:rsidRDefault="00110D1D">
      <w:pPr>
        <w:rPr>
          <w:rFonts w:ascii="Times New Roman" w:hAnsi="Times New Roman" w:cs="Times New Roman"/>
          <w:b w:val="0"/>
        </w:rPr>
      </w:pPr>
    </w:p>
    <w:p w:rsidR="00110D1D" w:rsidRDefault="00110D1D" w:rsidP="00E049EB">
      <w:pPr>
        <w:numPr>
          <w:ilvl w:val="1"/>
          <w:numId w:val="13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Caracterização da Região onde será desenvolvido o projeto</w:t>
      </w:r>
    </w:p>
    <w:p w:rsidR="00110D1D" w:rsidRDefault="00110D1D">
      <w:pPr>
        <w:ind w:left="420"/>
        <w:rPr>
          <w:rFonts w:ascii="Times New Roman" w:hAnsi="Times New Roman" w:cs="Times New Roman"/>
          <w:b w:val="0"/>
        </w:rPr>
      </w:pPr>
    </w:p>
    <w:p w:rsidR="00110D1D" w:rsidRDefault="00110D1D">
      <w:pPr>
        <w:rPr>
          <w:rFonts w:ascii="Times New Roman" w:hAnsi="Times New Roman" w:cs="Times New Roman"/>
          <w:b w:val="0"/>
        </w:rPr>
      </w:pPr>
    </w:p>
    <w:p w:rsidR="00110D1D" w:rsidRDefault="00E049EB">
      <w:p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1.4</w:t>
      </w:r>
      <w:r w:rsidR="00110D1D">
        <w:rPr>
          <w:rFonts w:ascii="Times New Roman" w:hAnsi="Times New Roman" w:cs="Times New Roman"/>
          <w:caps/>
        </w:rPr>
        <w:t xml:space="preserve">. </w:t>
      </w:r>
      <w:r w:rsidR="00110D1D">
        <w:rPr>
          <w:rFonts w:ascii="Times New Roman" w:hAnsi="Times New Roman" w:cs="Times New Roman"/>
        </w:rPr>
        <w:t>Justificativa do Projeto</w:t>
      </w:r>
    </w:p>
    <w:p w:rsidR="00110D1D" w:rsidRDefault="00110D1D">
      <w:pPr>
        <w:rPr>
          <w:rFonts w:ascii="Times New Roman" w:hAnsi="Times New Roman" w:cs="Times New Roman"/>
          <w:caps/>
        </w:rPr>
      </w:pPr>
    </w:p>
    <w:p w:rsidR="006A4869" w:rsidRDefault="00110D1D" w:rsidP="006A4869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projeto justifica-se pela possibilidade de diversificar as ferramentas de intervenção </w:t>
      </w:r>
      <w:r w:rsidR="006A4869">
        <w:rPr>
          <w:rFonts w:ascii="Times New Roman" w:hAnsi="Times New Roman" w:cs="Times New Roman"/>
          <w:sz w:val="24"/>
          <w:szCs w:val="24"/>
        </w:rPr>
        <w:t xml:space="preserve">para melhoria da convivência no local de trabalho. A partir desta prática motivacional mostrar que os servidores da escola/empresa são agentes transformadores do espaço e da história, onde o grande desafio é ser um indivíduo investigativo e reflexivo que se utiliza das mudanças para se atualizar, romper paradigmas e contribuir para que se tenha um local de trabalho inspirador e harmonioso. </w:t>
      </w:r>
    </w:p>
    <w:p w:rsidR="00110D1D" w:rsidRDefault="00110D1D">
      <w:pPr>
        <w:rPr>
          <w:rFonts w:ascii="Times New Roman" w:hAnsi="Times New Roman" w:cs="Times New Roman"/>
        </w:rPr>
      </w:pPr>
    </w:p>
    <w:p w:rsidR="00110D1D" w:rsidRDefault="00110D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</w:rPr>
        <w:t>2. ObjetivoS</w:t>
      </w:r>
    </w:p>
    <w:p w:rsidR="00110D1D" w:rsidRDefault="00110D1D">
      <w:pPr>
        <w:rPr>
          <w:rFonts w:ascii="Times New Roman" w:hAnsi="Times New Roman" w:cs="Times New Roman"/>
        </w:rPr>
      </w:pPr>
    </w:p>
    <w:p w:rsidR="00110D1D" w:rsidRDefault="00110D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Objetivo Geral do Trabalho</w:t>
      </w:r>
    </w:p>
    <w:p w:rsidR="00110D1D" w:rsidRDefault="00110D1D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110D1D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D1D" w:rsidRDefault="00110D1D" w:rsidP="00EA67C7">
            <w:pPr>
              <w:pStyle w:val="Corpodetexto"/>
              <w:spacing w:line="360" w:lineRule="auto"/>
              <w:ind w:firstLine="11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10D1D" w:rsidRDefault="00110D1D">
      <w:pPr>
        <w:rPr>
          <w:rFonts w:ascii="Times New Roman" w:hAnsi="Times New Roman" w:cs="Times New Roman"/>
        </w:rPr>
      </w:pPr>
    </w:p>
    <w:p w:rsidR="00110D1D" w:rsidRDefault="00110D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Objetivos Específicos e Cronograma de Trabalho</w:t>
      </w:r>
    </w:p>
    <w:p w:rsidR="00110D1D" w:rsidRDefault="00110D1D">
      <w:pPr>
        <w:tabs>
          <w:tab w:val="left" w:pos="2520"/>
        </w:tabs>
        <w:rPr>
          <w:rFonts w:ascii="Times New Roman" w:hAnsi="Times New Roman" w:cs="Times New Roman"/>
        </w:rPr>
      </w:pP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72"/>
        <w:gridCol w:w="3092"/>
      </w:tblGrid>
      <w:tr w:rsidR="00110D1D" w:rsidTr="000B3E73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D1D" w:rsidRDefault="00110D1D">
            <w:pPr>
              <w:jc w:val="center"/>
            </w:pPr>
            <w:r>
              <w:rPr>
                <w:rFonts w:ascii="Times New Roman" w:hAnsi="Times New Roman" w:cs="Times New Roman"/>
              </w:rPr>
              <w:t>Ano: 2016</w:t>
            </w:r>
          </w:p>
        </w:tc>
      </w:tr>
      <w:tr w:rsidR="00110D1D" w:rsidTr="000B3E73"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1D" w:rsidRDefault="00110D1D">
            <w:pPr>
              <w:tabs>
                <w:tab w:val="center" w:pos="2336"/>
              </w:tabs>
              <w:jc w:val="center"/>
            </w:pPr>
            <w:r>
              <w:rPr>
                <w:rFonts w:ascii="Times New Roman" w:hAnsi="Times New Roman" w:cs="Times New Roman"/>
              </w:rPr>
              <w:t>Objetivo (Meta)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D1D" w:rsidRDefault="00110D1D">
            <w:pPr>
              <w:jc w:val="center"/>
            </w:pPr>
            <w:r>
              <w:rPr>
                <w:rFonts w:ascii="Times New Roman" w:hAnsi="Times New Roman" w:cs="Times New Roman"/>
              </w:rPr>
              <w:t>Mês</w:t>
            </w:r>
          </w:p>
        </w:tc>
      </w:tr>
      <w:tr w:rsidR="00110D1D" w:rsidTr="000B3E73"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D1D" w:rsidRDefault="00110D1D" w:rsidP="000B3E73">
            <w:pPr>
              <w:snapToGrid w:val="0"/>
              <w:jc w:val="left"/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D1D" w:rsidRDefault="00110D1D">
            <w:pPr>
              <w:snapToGrid w:val="0"/>
              <w:jc w:val="center"/>
            </w:pPr>
          </w:p>
        </w:tc>
      </w:tr>
    </w:tbl>
    <w:p w:rsidR="00110D1D" w:rsidRDefault="00110D1D">
      <w:pPr>
        <w:rPr>
          <w:rFonts w:ascii="Times New Roman" w:hAnsi="Times New Roman" w:cs="Times New Roman"/>
          <w:caps/>
        </w:rPr>
      </w:pPr>
      <w:bookmarkStart w:id="0" w:name="_GoBack"/>
      <w:bookmarkEnd w:id="0"/>
      <w:r>
        <w:rPr>
          <w:rFonts w:ascii="Times New Roman" w:hAnsi="Times New Roman" w:cs="Times New Roman"/>
          <w:caps/>
        </w:rPr>
        <w:lastRenderedPageBreak/>
        <w:t>3. Plano de trabalho</w:t>
      </w:r>
    </w:p>
    <w:p w:rsidR="00110D1D" w:rsidRDefault="00110D1D">
      <w:pPr>
        <w:rPr>
          <w:rFonts w:ascii="Times New Roman" w:hAnsi="Times New Roman" w:cs="Times New Roman"/>
          <w:cap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110D1D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D1D" w:rsidRPr="001B7BF1" w:rsidRDefault="00110D1D" w:rsidP="00EB3D4F">
            <w:pPr>
              <w:pStyle w:val="Corpodetex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10D1D" w:rsidRDefault="00110D1D">
      <w:pPr>
        <w:rPr>
          <w:rFonts w:ascii="Times New Roman" w:hAnsi="Times New Roman" w:cs="Times New Roman"/>
          <w:b w:val="0"/>
          <w:caps/>
        </w:rPr>
      </w:pPr>
    </w:p>
    <w:p w:rsidR="00110D1D" w:rsidRDefault="00110D1D">
      <w:pPr>
        <w:rPr>
          <w:rFonts w:ascii="Times New Roman" w:hAnsi="Times New Roman" w:cs="Times New Roman"/>
          <w:b w:val="0"/>
          <w:caps/>
        </w:rPr>
      </w:pPr>
    </w:p>
    <w:p w:rsidR="00110D1D" w:rsidRDefault="00110D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</w:rPr>
        <w:t>4. IMPACTO do projeto</w:t>
      </w:r>
    </w:p>
    <w:p w:rsidR="00110D1D" w:rsidRDefault="00110D1D">
      <w:pPr>
        <w:rPr>
          <w:rFonts w:ascii="Times New Roman" w:hAnsi="Times New Roman" w:cs="Times New Roman"/>
        </w:rPr>
      </w:pPr>
    </w:p>
    <w:p w:rsidR="00110D1D" w:rsidRDefault="00110D1D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4.1. Tecnológico</w:t>
      </w:r>
    </w:p>
    <w:p w:rsidR="00695F49" w:rsidRDefault="00695F49" w:rsidP="00695F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firstLine="1134"/>
        <w:rPr>
          <w:rFonts w:ascii="Times New Roman" w:hAnsi="Times New Roman" w:cs="Times New Roman"/>
          <w:b w:val="0"/>
        </w:rPr>
      </w:pPr>
    </w:p>
    <w:p w:rsidR="00110D1D" w:rsidRDefault="00110D1D">
      <w:pPr>
        <w:rPr>
          <w:rFonts w:ascii="Times New Roman" w:hAnsi="Times New Roman" w:cs="Times New Roman"/>
        </w:rPr>
      </w:pPr>
    </w:p>
    <w:p w:rsidR="00E717FC" w:rsidRDefault="00E717FC">
      <w:pPr>
        <w:rPr>
          <w:rFonts w:ascii="Times New Roman" w:hAnsi="Times New Roman" w:cs="Times New Roman"/>
        </w:rPr>
      </w:pPr>
    </w:p>
    <w:p w:rsidR="00110D1D" w:rsidRDefault="00110D1D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4.2. Social</w:t>
      </w:r>
    </w:p>
    <w:p w:rsidR="00695F49" w:rsidRDefault="00695F49" w:rsidP="00695F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firstLine="1134"/>
        <w:rPr>
          <w:rFonts w:ascii="Times New Roman" w:hAnsi="Times New Roman" w:cs="Times New Roman"/>
          <w:b w:val="0"/>
        </w:rPr>
      </w:pPr>
    </w:p>
    <w:p w:rsidR="00110D1D" w:rsidRDefault="00110D1D">
      <w:pPr>
        <w:rPr>
          <w:rFonts w:ascii="Times New Roman" w:hAnsi="Times New Roman" w:cs="Times New Roman"/>
        </w:rPr>
      </w:pPr>
    </w:p>
    <w:p w:rsidR="00110D1D" w:rsidRDefault="00110D1D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4.3. Econômico</w:t>
      </w:r>
    </w:p>
    <w:p w:rsidR="00695F49" w:rsidRDefault="00695F49" w:rsidP="00695F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firstLine="1134"/>
        <w:rPr>
          <w:rFonts w:ascii="Times New Roman" w:hAnsi="Times New Roman" w:cs="Times New Roman"/>
          <w:b w:val="0"/>
        </w:rPr>
      </w:pPr>
    </w:p>
    <w:p w:rsidR="00110D1D" w:rsidRDefault="00110D1D">
      <w:pPr>
        <w:rPr>
          <w:rFonts w:ascii="Times New Roman" w:hAnsi="Times New Roman" w:cs="Times New Roman"/>
          <w:b w:val="0"/>
        </w:rPr>
      </w:pPr>
    </w:p>
    <w:p w:rsidR="00110D1D" w:rsidRDefault="00110D1D">
      <w:pPr>
        <w:rPr>
          <w:rFonts w:ascii="Times New Roman" w:hAnsi="Times New Roman" w:cs="Times New Roman"/>
        </w:rPr>
      </w:pPr>
    </w:p>
    <w:p w:rsidR="00110D1D" w:rsidRDefault="00110D1D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Cs w:val="0"/>
          <w:caps/>
        </w:rPr>
        <w:t>5. sistema de acompanhamento e avaliação</w:t>
      </w:r>
    </w:p>
    <w:p w:rsidR="00695F49" w:rsidRDefault="00695F49" w:rsidP="00695F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firstLine="1134"/>
        <w:rPr>
          <w:rFonts w:ascii="Times New Roman" w:hAnsi="Times New Roman" w:cs="Times New Roman"/>
          <w:b w:val="0"/>
        </w:rPr>
      </w:pPr>
    </w:p>
    <w:p w:rsidR="00110D1D" w:rsidRDefault="00110D1D">
      <w:pPr>
        <w:rPr>
          <w:rFonts w:ascii="Times New Roman" w:hAnsi="Times New Roman" w:cs="Times New Roman"/>
          <w:b w:val="0"/>
        </w:rPr>
      </w:pPr>
    </w:p>
    <w:p w:rsidR="00110D1D" w:rsidRDefault="00110D1D">
      <w:pPr>
        <w:rPr>
          <w:rFonts w:ascii="Times New Roman" w:hAnsi="Times New Roman" w:cs="Times New Roman"/>
        </w:rPr>
      </w:pPr>
    </w:p>
    <w:p w:rsidR="00110D1D" w:rsidRDefault="00110D1D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Cs w:val="0"/>
          <w:caps/>
        </w:rPr>
        <w:t>6. Continuidade e efeito multiplicador</w:t>
      </w:r>
    </w:p>
    <w:p w:rsidR="00110D1D" w:rsidRDefault="00110D1D">
      <w:pPr>
        <w:rPr>
          <w:rFonts w:ascii="Times New Roman" w:hAnsi="Times New Roman" w:cs="Times New Roman"/>
          <w:b w:val="0"/>
        </w:rPr>
      </w:pPr>
    </w:p>
    <w:p w:rsidR="00695F49" w:rsidRDefault="00695F49" w:rsidP="00695F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firstLine="1134"/>
        <w:rPr>
          <w:rFonts w:ascii="Times New Roman" w:hAnsi="Times New Roman" w:cs="Times New Roman"/>
          <w:b w:val="0"/>
        </w:rPr>
      </w:pPr>
    </w:p>
    <w:p w:rsidR="00110D1D" w:rsidRDefault="00110D1D">
      <w:pPr>
        <w:rPr>
          <w:rFonts w:ascii="Times New Roman" w:hAnsi="Times New Roman" w:cs="Times New Roman"/>
        </w:rPr>
      </w:pPr>
    </w:p>
    <w:p w:rsidR="00110D1D" w:rsidRPr="00991E91" w:rsidRDefault="00110D1D" w:rsidP="00991E91">
      <w:pPr>
        <w:pStyle w:val="PargrafodaLista"/>
        <w:numPr>
          <w:ilvl w:val="0"/>
          <w:numId w:val="14"/>
        </w:numPr>
        <w:rPr>
          <w:rFonts w:ascii="Times New Roman" w:hAnsi="Times New Roman" w:cs="Times New Roman"/>
        </w:rPr>
      </w:pPr>
      <w:r>
        <w:t>CRONOGRAMA DE EXECUÇÃO</w:t>
      </w: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72"/>
        <w:gridCol w:w="3092"/>
      </w:tblGrid>
      <w:tr w:rsidR="00110D1D" w:rsidTr="00AC4701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D1D" w:rsidRDefault="00110D1D">
            <w:pPr>
              <w:jc w:val="center"/>
            </w:pPr>
            <w:r>
              <w:rPr>
                <w:rFonts w:ascii="Times New Roman" w:hAnsi="Times New Roman" w:cs="Times New Roman"/>
              </w:rPr>
              <w:t>Ano: 2016</w:t>
            </w:r>
          </w:p>
        </w:tc>
      </w:tr>
      <w:tr w:rsidR="00110D1D" w:rsidTr="00AC4701"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1D" w:rsidRDefault="00110D1D">
            <w:pPr>
              <w:tabs>
                <w:tab w:val="center" w:pos="2336"/>
              </w:tabs>
              <w:jc w:val="center"/>
            </w:pPr>
            <w:r>
              <w:rPr>
                <w:rFonts w:ascii="Times New Roman" w:hAnsi="Times New Roman" w:cs="Times New Roman"/>
              </w:rPr>
              <w:t>Objetivo (Meta)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D1D" w:rsidRDefault="00110D1D">
            <w:pPr>
              <w:jc w:val="center"/>
            </w:pPr>
            <w:r>
              <w:rPr>
                <w:rFonts w:ascii="Times New Roman" w:hAnsi="Times New Roman" w:cs="Times New Roman"/>
              </w:rPr>
              <w:t>Mês</w:t>
            </w:r>
          </w:p>
        </w:tc>
      </w:tr>
      <w:tr w:rsidR="00110D1D" w:rsidTr="00AC4701"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D1D" w:rsidRDefault="00110D1D">
            <w:pPr>
              <w:snapToGrid w:val="0"/>
              <w:jc w:val="left"/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D1D" w:rsidRDefault="00110D1D">
            <w:pPr>
              <w:snapToGrid w:val="0"/>
              <w:jc w:val="center"/>
            </w:pPr>
          </w:p>
        </w:tc>
      </w:tr>
      <w:tr w:rsidR="00AC4701" w:rsidTr="00AC4701"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701" w:rsidRDefault="00AC4701" w:rsidP="00A51859">
            <w:pPr>
              <w:snapToGrid w:val="0"/>
              <w:jc w:val="left"/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701" w:rsidRDefault="00AC4701" w:rsidP="00A51859">
            <w:pPr>
              <w:snapToGrid w:val="0"/>
              <w:jc w:val="center"/>
            </w:pPr>
          </w:p>
        </w:tc>
      </w:tr>
    </w:tbl>
    <w:p w:rsidR="00110D1D" w:rsidRDefault="00110D1D">
      <w:pPr>
        <w:rPr>
          <w:rFonts w:ascii="Times New Roman" w:hAnsi="Times New Roman" w:cs="Times New Roman"/>
        </w:rPr>
      </w:pPr>
    </w:p>
    <w:p w:rsidR="00110D1D" w:rsidRDefault="00110D1D">
      <w:pPr>
        <w:rPr>
          <w:rFonts w:ascii="Times New Roman" w:hAnsi="Times New Roman" w:cs="Times New Roman"/>
        </w:rPr>
      </w:pPr>
    </w:p>
    <w:p w:rsidR="00110D1D" w:rsidRDefault="00110D1D">
      <w:pPr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  <w:caps/>
        </w:rPr>
        <w:t>8. Orçamento</w:t>
      </w:r>
    </w:p>
    <w:p w:rsidR="00695F49" w:rsidRDefault="00695F49" w:rsidP="00695F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firstLine="1134"/>
        <w:rPr>
          <w:rFonts w:ascii="Times New Roman" w:hAnsi="Times New Roman" w:cs="Times New Roman"/>
          <w:b w:val="0"/>
        </w:rPr>
      </w:pPr>
    </w:p>
    <w:p w:rsidR="00991E91" w:rsidRDefault="00991E91">
      <w:pPr>
        <w:rPr>
          <w:rFonts w:ascii="Times New Roman" w:hAnsi="Times New Roman" w:cs="Times New Roman"/>
          <w:bCs w:val="0"/>
        </w:rPr>
      </w:pPr>
    </w:p>
    <w:p w:rsidR="00110D1D" w:rsidRDefault="00110D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REFERÊNCIAS </w:t>
      </w:r>
    </w:p>
    <w:p w:rsidR="00110D1D" w:rsidRDefault="00110D1D">
      <w:pPr>
        <w:tabs>
          <w:tab w:val="left" w:pos="7005"/>
        </w:tabs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ab/>
      </w:r>
    </w:p>
    <w:p w:rsidR="00082B34" w:rsidRDefault="00082B34" w:rsidP="00196DB8">
      <w:pPr>
        <w:tabs>
          <w:tab w:val="left" w:pos="7005"/>
        </w:tabs>
        <w:rPr>
          <w:b w:val="0"/>
          <w:color w:val="0070C0"/>
        </w:rPr>
      </w:pPr>
    </w:p>
    <w:sectPr w:rsidR="00082B34" w:rsidSect="005F7824">
      <w:headerReference w:type="default" r:id="rId7"/>
      <w:footerReference w:type="default" r:id="rId8"/>
      <w:pgSz w:w="11906" w:h="16838"/>
      <w:pgMar w:top="759" w:right="1134" w:bottom="1134" w:left="1134" w:header="703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5EC" w:rsidRDefault="00AA35EC">
      <w:r>
        <w:separator/>
      </w:r>
    </w:p>
  </w:endnote>
  <w:endnote w:type="continuationSeparator" w:id="0">
    <w:p w:rsidR="00AA35EC" w:rsidRDefault="00AA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D1D" w:rsidRDefault="000D74CB">
    <w:pPr>
      <w:pStyle w:val="NormalWeb"/>
      <w:spacing w:before="0" w:after="0"/>
      <w:jc w:val="center"/>
      <w:rPr>
        <w:b w:val="0"/>
        <w:bCs w:val="0"/>
        <w:sz w:val="16"/>
        <w:szCs w:val="16"/>
      </w:rPr>
    </w:pPr>
    <w:r>
      <w:rPr>
        <w:b w:val="0"/>
        <w:bCs w:val="0"/>
        <w:sz w:val="16"/>
        <w:szCs w:val="16"/>
      </w:rPr>
      <w:t xml:space="preserve">Setor de </w:t>
    </w:r>
    <w:r w:rsidR="00110D1D">
      <w:rPr>
        <w:b w:val="0"/>
        <w:bCs w:val="0"/>
        <w:sz w:val="16"/>
        <w:szCs w:val="16"/>
      </w:rPr>
      <w:t>Extensão</w:t>
    </w:r>
  </w:p>
  <w:p w:rsidR="00110D1D" w:rsidRDefault="00110D1D">
    <w:pPr>
      <w:pStyle w:val="NormalWeb"/>
      <w:spacing w:before="0" w:after="0"/>
      <w:jc w:val="center"/>
      <w:rPr>
        <w:b w:val="0"/>
        <w:bCs w:val="0"/>
        <w:sz w:val="16"/>
        <w:szCs w:val="16"/>
      </w:rPr>
    </w:pPr>
    <w:r>
      <w:rPr>
        <w:b w:val="0"/>
        <w:bCs w:val="0"/>
        <w:sz w:val="16"/>
        <w:szCs w:val="16"/>
      </w:rPr>
      <w:t>IFMG</w:t>
    </w:r>
    <w:r>
      <w:rPr>
        <w:b w:val="0"/>
        <w:bCs w:val="0"/>
        <w:i/>
        <w:iCs/>
        <w:sz w:val="16"/>
        <w:szCs w:val="16"/>
      </w:rPr>
      <w:t xml:space="preserve"> Campus </w:t>
    </w:r>
    <w:r>
      <w:rPr>
        <w:b w:val="0"/>
        <w:bCs w:val="0"/>
        <w:sz w:val="16"/>
        <w:szCs w:val="16"/>
      </w:rPr>
      <w:t xml:space="preserve">Avançado Piumhi – Rua Severo Veloso, 1880 – Bairro </w:t>
    </w:r>
    <w:r w:rsidR="00695F49">
      <w:rPr>
        <w:b w:val="0"/>
        <w:bCs w:val="0"/>
        <w:sz w:val="16"/>
        <w:szCs w:val="16"/>
      </w:rPr>
      <w:t xml:space="preserve">Bela </w:t>
    </w:r>
    <w:proofErr w:type="gramStart"/>
    <w:r w:rsidR="00695F49">
      <w:rPr>
        <w:b w:val="0"/>
        <w:bCs w:val="0"/>
        <w:sz w:val="16"/>
        <w:szCs w:val="16"/>
      </w:rPr>
      <w:t xml:space="preserve">Vista </w:t>
    </w:r>
    <w:r>
      <w:rPr>
        <w:b w:val="0"/>
        <w:bCs w:val="0"/>
        <w:sz w:val="16"/>
        <w:szCs w:val="16"/>
      </w:rPr>
      <w:t xml:space="preserve"> –</w:t>
    </w:r>
    <w:proofErr w:type="gramEnd"/>
    <w:r>
      <w:rPr>
        <w:b w:val="0"/>
        <w:bCs w:val="0"/>
        <w:sz w:val="16"/>
        <w:szCs w:val="16"/>
      </w:rPr>
      <w:t xml:space="preserve"> Piumhi /MG - CEP 37925-000 </w:t>
    </w:r>
  </w:p>
  <w:p w:rsidR="00110D1D" w:rsidRDefault="00110D1D">
    <w:pPr>
      <w:pStyle w:val="NormalWeb"/>
      <w:tabs>
        <w:tab w:val="center" w:pos="4419"/>
      </w:tabs>
      <w:spacing w:before="0" w:after="0"/>
      <w:jc w:val="center"/>
    </w:pPr>
    <w:proofErr w:type="spellStart"/>
    <w:r>
      <w:rPr>
        <w:b w:val="0"/>
        <w:bCs w:val="0"/>
        <w:sz w:val="16"/>
        <w:szCs w:val="16"/>
      </w:rPr>
      <w:t>Tel</w:t>
    </w:r>
    <w:proofErr w:type="spellEnd"/>
    <w:r>
      <w:rPr>
        <w:b w:val="0"/>
        <w:bCs w:val="0"/>
        <w:sz w:val="16"/>
        <w:szCs w:val="16"/>
      </w:rPr>
      <w:t>: (37) 3371-3353/3755/</w:t>
    </w:r>
    <w:r>
      <w:rPr>
        <w:b w:val="0"/>
        <w:bCs w:val="0"/>
        <w:i/>
        <w:iCs/>
        <w:sz w:val="16"/>
        <w:szCs w:val="16"/>
      </w:rPr>
      <w:t>e-mail:</w:t>
    </w:r>
    <w:r>
      <w:rPr>
        <w:b w:val="0"/>
        <w:bCs w:val="0"/>
        <w:sz w:val="16"/>
        <w:szCs w:val="16"/>
      </w:rPr>
      <w:t xml:space="preserve"> </w:t>
    </w:r>
    <w:r w:rsidR="00233AF9">
      <w:rPr>
        <w:b w:val="0"/>
        <w:bCs w:val="0"/>
        <w:sz w:val="16"/>
        <w:szCs w:val="16"/>
      </w:rPr>
      <w:t>extensao.</w:t>
    </w:r>
    <w:r>
      <w:rPr>
        <w:b w:val="0"/>
        <w:bCs w:val="0"/>
        <w:sz w:val="16"/>
        <w:szCs w:val="16"/>
      </w:rPr>
      <w:t xml:space="preserve">piumhi@ifmg.edu.br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5EC" w:rsidRDefault="00AA35EC">
      <w:r>
        <w:separator/>
      </w:r>
    </w:p>
  </w:footnote>
  <w:footnote w:type="continuationSeparator" w:id="0">
    <w:p w:rsidR="00AA35EC" w:rsidRDefault="00AA3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D1D" w:rsidRDefault="002419AE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t-BR"/>
      </w:rPr>
      <w:drawing>
        <wp:inline distT="0" distB="0" distL="0" distR="0">
          <wp:extent cx="2238375" cy="61404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140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10D1D" w:rsidRDefault="00110D1D">
    <w:pPr>
      <w:tabs>
        <w:tab w:val="center" w:pos="4419"/>
        <w:tab w:val="right" w:pos="8838"/>
      </w:tabs>
      <w:jc w:val="center"/>
      <w:rPr>
        <w:rFonts w:ascii="Times New Roman" w:hAnsi="Times New Roman" w:cs="Times New Roman"/>
      </w:rPr>
    </w:pPr>
  </w:p>
  <w:p w:rsidR="00110D1D" w:rsidRDefault="00145E32">
    <w:pPr>
      <w:tabs>
        <w:tab w:val="center" w:pos="4419"/>
        <w:tab w:val="right" w:pos="8838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SETOR DE</w:t>
    </w:r>
    <w:r w:rsidR="00110D1D">
      <w:rPr>
        <w:rFonts w:ascii="Times New Roman" w:eastAsia="Arial Unicode MS" w:hAnsi="Times New Roman" w:cs="Times New Roman"/>
        <w:color w:val="000000"/>
      </w:rPr>
      <w:t xml:space="preserve"> </w:t>
    </w:r>
    <w:r w:rsidR="00110D1D">
      <w:rPr>
        <w:rFonts w:ascii="Times New Roman" w:hAnsi="Times New Roman" w:cs="Times New Roman"/>
      </w:rPr>
      <w:t xml:space="preserve">EXTENSÃO </w:t>
    </w:r>
  </w:p>
  <w:p w:rsidR="00110D1D" w:rsidRDefault="00110D1D">
    <w:pPr>
      <w:tabs>
        <w:tab w:val="center" w:pos="4419"/>
        <w:tab w:val="right" w:pos="8838"/>
      </w:tabs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CCD56AC"/>
    <w:multiLevelType w:val="multilevel"/>
    <w:tmpl w:val="B038F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1B35B42"/>
    <w:multiLevelType w:val="multilevel"/>
    <w:tmpl w:val="58C02D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626D44B8"/>
    <w:multiLevelType w:val="hybridMultilevel"/>
    <w:tmpl w:val="BC1E7058"/>
    <w:lvl w:ilvl="0" w:tplc="08CCBA04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26231"/>
    <w:multiLevelType w:val="hybridMultilevel"/>
    <w:tmpl w:val="3AF09712"/>
    <w:lvl w:ilvl="0" w:tplc="849825E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D7F9C"/>
    <w:multiLevelType w:val="multilevel"/>
    <w:tmpl w:val="886862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0"/>
  </w:num>
  <w:num w:numId="12">
    <w:abstractNumId w:val="1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586"/>
    <w:rsid w:val="000020AC"/>
    <w:rsid w:val="00006AF3"/>
    <w:rsid w:val="00011ACA"/>
    <w:rsid w:val="00042201"/>
    <w:rsid w:val="0004775D"/>
    <w:rsid w:val="0005554F"/>
    <w:rsid w:val="00055850"/>
    <w:rsid w:val="000823A5"/>
    <w:rsid w:val="00082B34"/>
    <w:rsid w:val="00094732"/>
    <w:rsid w:val="00096472"/>
    <w:rsid w:val="000B0BE5"/>
    <w:rsid w:val="000B3E73"/>
    <w:rsid w:val="000D27DA"/>
    <w:rsid w:val="000D74CB"/>
    <w:rsid w:val="001076BA"/>
    <w:rsid w:val="00110D1D"/>
    <w:rsid w:val="00126F73"/>
    <w:rsid w:val="00145E32"/>
    <w:rsid w:val="00151158"/>
    <w:rsid w:val="00196DB8"/>
    <w:rsid w:val="001A3BA9"/>
    <w:rsid w:val="001B2638"/>
    <w:rsid w:val="001B605C"/>
    <w:rsid w:val="001B7BF1"/>
    <w:rsid w:val="001D3ED9"/>
    <w:rsid w:val="00200787"/>
    <w:rsid w:val="00233AF9"/>
    <w:rsid w:val="002419AE"/>
    <w:rsid w:val="002F0586"/>
    <w:rsid w:val="003122D0"/>
    <w:rsid w:val="0035607E"/>
    <w:rsid w:val="003B4954"/>
    <w:rsid w:val="003D2F85"/>
    <w:rsid w:val="004018F0"/>
    <w:rsid w:val="00433799"/>
    <w:rsid w:val="004B309B"/>
    <w:rsid w:val="004E2C66"/>
    <w:rsid w:val="005134D2"/>
    <w:rsid w:val="00552C9B"/>
    <w:rsid w:val="005A1AC1"/>
    <w:rsid w:val="005D1E68"/>
    <w:rsid w:val="005F59C5"/>
    <w:rsid w:val="005F7824"/>
    <w:rsid w:val="00654133"/>
    <w:rsid w:val="00655F97"/>
    <w:rsid w:val="00695F49"/>
    <w:rsid w:val="006A069D"/>
    <w:rsid w:val="006A4869"/>
    <w:rsid w:val="006F61E4"/>
    <w:rsid w:val="00706B32"/>
    <w:rsid w:val="00722E45"/>
    <w:rsid w:val="007354AB"/>
    <w:rsid w:val="007474E1"/>
    <w:rsid w:val="00751A8B"/>
    <w:rsid w:val="00770D2F"/>
    <w:rsid w:val="00795A13"/>
    <w:rsid w:val="007B6839"/>
    <w:rsid w:val="007C720F"/>
    <w:rsid w:val="007D4DC1"/>
    <w:rsid w:val="007F6A67"/>
    <w:rsid w:val="008057C5"/>
    <w:rsid w:val="00824765"/>
    <w:rsid w:val="008512F2"/>
    <w:rsid w:val="00916936"/>
    <w:rsid w:val="00940467"/>
    <w:rsid w:val="00975645"/>
    <w:rsid w:val="00991E91"/>
    <w:rsid w:val="009C0B2B"/>
    <w:rsid w:val="009C6811"/>
    <w:rsid w:val="009F087C"/>
    <w:rsid w:val="00A22EE2"/>
    <w:rsid w:val="00A52C36"/>
    <w:rsid w:val="00A60D31"/>
    <w:rsid w:val="00AA35EC"/>
    <w:rsid w:val="00AC4701"/>
    <w:rsid w:val="00AC7B92"/>
    <w:rsid w:val="00AD1628"/>
    <w:rsid w:val="00AD2E5F"/>
    <w:rsid w:val="00AF6856"/>
    <w:rsid w:val="00B3145E"/>
    <w:rsid w:val="00B8025F"/>
    <w:rsid w:val="00B930F8"/>
    <w:rsid w:val="00C45585"/>
    <w:rsid w:val="00C51325"/>
    <w:rsid w:val="00C74ED0"/>
    <w:rsid w:val="00C92076"/>
    <w:rsid w:val="00CB03DF"/>
    <w:rsid w:val="00CC5028"/>
    <w:rsid w:val="00D325EA"/>
    <w:rsid w:val="00D40F16"/>
    <w:rsid w:val="00D61575"/>
    <w:rsid w:val="00D73898"/>
    <w:rsid w:val="00D75154"/>
    <w:rsid w:val="00D92461"/>
    <w:rsid w:val="00D9585D"/>
    <w:rsid w:val="00D975BF"/>
    <w:rsid w:val="00DC142E"/>
    <w:rsid w:val="00DE36E0"/>
    <w:rsid w:val="00E049EB"/>
    <w:rsid w:val="00E717FC"/>
    <w:rsid w:val="00E77B01"/>
    <w:rsid w:val="00EA67C7"/>
    <w:rsid w:val="00EB07C4"/>
    <w:rsid w:val="00EB1CAC"/>
    <w:rsid w:val="00EB3D4F"/>
    <w:rsid w:val="00EB6AB0"/>
    <w:rsid w:val="00F012B9"/>
    <w:rsid w:val="00F35188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0997E3"/>
  <w15:docId w15:val="{D1AEADAC-6998-4643-86C8-CB69534B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824"/>
    <w:pPr>
      <w:suppressAutoHyphens/>
      <w:jc w:val="both"/>
    </w:pPr>
    <w:rPr>
      <w:rFonts w:ascii="Arial" w:hAnsi="Arial" w:cs="Arial"/>
      <w:b/>
      <w:bCs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5F7824"/>
    <w:pPr>
      <w:keepNext/>
      <w:numPr>
        <w:numId w:val="1"/>
      </w:numPr>
      <w:spacing w:before="240" w:after="60" w:line="360" w:lineRule="auto"/>
      <w:jc w:val="left"/>
      <w:outlineLvl w:val="0"/>
    </w:pPr>
    <w:rPr>
      <w:b w:val="0"/>
      <w:bCs w:val="0"/>
      <w:caps/>
      <w:kern w:val="1"/>
      <w:sz w:val="28"/>
      <w:szCs w:val="28"/>
    </w:rPr>
  </w:style>
  <w:style w:type="paragraph" w:styleId="Ttulo2">
    <w:name w:val="heading 2"/>
    <w:basedOn w:val="Normal"/>
    <w:next w:val="Normal"/>
    <w:qFormat/>
    <w:rsid w:val="005F7824"/>
    <w:pPr>
      <w:keepNext/>
      <w:numPr>
        <w:ilvl w:val="1"/>
        <w:numId w:val="1"/>
      </w:numPr>
      <w:suppressAutoHyphens w:val="0"/>
      <w:spacing w:before="120" w:after="120"/>
      <w:jc w:val="left"/>
      <w:outlineLvl w:val="1"/>
    </w:pPr>
    <w:rPr>
      <w:b w:val="0"/>
      <w:bCs w:val="0"/>
      <w:caps/>
    </w:rPr>
  </w:style>
  <w:style w:type="paragraph" w:styleId="Ttulo4">
    <w:name w:val="heading 4"/>
    <w:basedOn w:val="Normal"/>
    <w:next w:val="Normal"/>
    <w:qFormat/>
    <w:rsid w:val="005F7824"/>
    <w:pPr>
      <w:keepNext/>
      <w:numPr>
        <w:ilvl w:val="3"/>
        <w:numId w:val="1"/>
      </w:numPr>
      <w:spacing w:before="240" w:after="60"/>
      <w:outlineLvl w:val="3"/>
    </w:pPr>
    <w:rPr>
      <w:b w:val="0"/>
      <w:bCs w:val="0"/>
      <w:small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F7824"/>
  </w:style>
  <w:style w:type="character" w:customStyle="1" w:styleId="WW8Num1z1">
    <w:name w:val="WW8Num1z1"/>
    <w:rsid w:val="005F7824"/>
  </w:style>
  <w:style w:type="character" w:customStyle="1" w:styleId="WW8Num1z2">
    <w:name w:val="WW8Num1z2"/>
    <w:rsid w:val="005F7824"/>
  </w:style>
  <w:style w:type="character" w:customStyle="1" w:styleId="WW8Num1z3">
    <w:name w:val="WW8Num1z3"/>
    <w:rsid w:val="005F7824"/>
  </w:style>
  <w:style w:type="character" w:customStyle="1" w:styleId="WW8Num1z4">
    <w:name w:val="WW8Num1z4"/>
    <w:rsid w:val="005F7824"/>
  </w:style>
  <w:style w:type="character" w:customStyle="1" w:styleId="WW8Num1z5">
    <w:name w:val="WW8Num1z5"/>
    <w:rsid w:val="005F7824"/>
  </w:style>
  <w:style w:type="character" w:customStyle="1" w:styleId="WW8Num1z6">
    <w:name w:val="WW8Num1z6"/>
    <w:rsid w:val="005F7824"/>
  </w:style>
  <w:style w:type="character" w:customStyle="1" w:styleId="WW8Num1z7">
    <w:name w:val="WW8Num1z7"/>
    <w:rsid w:val="005F7824"/>
  </w:style>
  <w:style w:type="character" w:customStyle="1" w:styleId="WW8Num1z8">
    <w:name w:val="WW8Num1z8"/>
    <w:rsid w:val="005F7824"/>
  </w:style>
  <w:style w:type="character" w:customStyle="1" w:styleId="WW8Num2z0">
    <w:name w:val="WW8Num2z0"/>
    <w:rsid w:val="005F7824"/>
  </w:style>
  <w:style w:type="character" w:customStyle="1" w:styleId="WW8Num2z1">
    <w:name w:val="WW8Num2z1"/>
    <w:rsid w:val="005F7824"/>
  </w:style>
  <w:style w:type="character" w:customStyle="1" w:styleId="WW8Num2z2">
    <w:name w:val="WW8Num2z2"/>
    <w:rsid w:val="005F7824"/>
  </w:style>
  <w:style w:type="character" w:customStyle="1" w:styleId="WW8Num2z3">
    <w:name w:val="WW8Num2z3"/>
    <w:rsid w:val="005F7824"/>
  </w:style>
  <w:style w:type="character" w:customStyle="1" w:styleId="WW8Num2z4">
    <w:name w:val="WW8Num2z4"/>
    <w:rsid w:val="005F7824"/>
  </w:style>
  <w:style w:type="character" w:customStyle="1" w:styleId="WW8Num2z5">
    <w:name w:val="WW8Num2z5"/>
    <w:rsid w:val="005F7824"/>
  </w:style>
  <w:style w:type="character" w:customStyle="1" w:styleId="WW8Num2z6">
    <w:name w:val="WW8Num2z6"/>
    <w:rsid w:val="005F7824"/>
  </w:style>
  <w:style w:type="character" w:customStyle="1" w:styleId="WW8Num2z7">
    <w:name w:val="WW8Num2z7"/>
    <w:rsid w:val="005F7824"/>
  </w:style>
  <w:style w:type="character" w:customStyle="1" w:styleId="WW8Num2z8">
    <w:name w:val="WW8Num2z8"/>
    <w:rsid w:val="005F7824"/>
  </w:style>
  <w:style w:type="character" w:customStyle="1" w:styleId="WW8Num3z0">
    <w:name w:val="WW8Num3z0"/>
    <w:rsid w:val="005F7824"/>
    <w:rPr>
      <w:rFonts w:ascii="Times New Roman" w:hAnsi="Times New Roman" w:cs="Times New Roman"/>
    </w:rPr>
  </w:style>
  <w:style w:type="character" w:customStyle="1" w:styleId="WW8Num3z1">
    <w:name w:val="WW8Num3z1"/>
    <w:rsid w:val="005F7824"/>
  </w:style>
  <w:style w:type="character" w:customStyle="1" w:styleId="WW8Num3z2">
    <w:name w:val="WW8Num3z2"/>
    <w:rsid w:val="005F7824"/>
  </w:style>
  <w:style w:type="character" w:customStyle="1" w:styleId="WW8Num3z3">
    <w:name w:val="WW8Num3z3"/>
    <w:rsid w:val="005F7824"/>
  </w:style>
  <w:style w:type="character" w:customStyle="1" w:styleId="WW8Num3z4">
    <w:name w:val="WW8Num3z4"/>
    <w:rsid w:val="005F7824"/>
  </w:style>
  <w:style w:type="character" w:customStyle="1" w:styleId="WW8Num3z5">
    <w:name w:val="WW8Num3z5"/>
    <w:rsid w:val="005F7824"/>
  </w:style>
  <w:style w:type="character" w:customStyle="1" w:styleId="WW8Num3z6">
    <w:name w:val="WW8Num3z6"/>
    <w:rsid w:val="005F7824"/>
  </w:style>
  <w:style w:type="character" w:customStyle="1" w:styleId="WW8Num3z7">
    <w:name w:val="WW8Num3z7"/>
    <w:rsid w:val="005F7824"/>
  </w:style>
  <w:style w:type="character" w:customStyle="1" w:styleId="WW8Num3z8">
    <w:name w:val="WW8Num3z8"/>
    <w:rsid w:val="005F7824"/>
  </w:style>
  <w:style w:type="character" w:customStyle="1" w:styleId="WW8Num4z0">
    <w:name w:val="WW8Num4z0"/>
    <w:rsid w:val="005F7824"/>
    <w:rPr>
      <w:rFonts w:hint="default"/>
    </w:rPr>
  </w:style>
  <w:style w:type="character" w:customStyle="1" w:styleId="WW8Num4z1">
    <w:name w:val="WW8Num4z1"/>
    <w:rsid w:val="005F7824"/>
    <w:rPr>
      <w:rFonts w:ascii="Courier New" w:hAnsi="Courier New" w:cs="Courier New" w:hint="default"/>
    </w:rPr>
  </w:style>
  <w:style w:type="character" w:customStyle="1" w:styleId="WW8Num4z2">
    <w:name w:val="WW8Num4z2"/>
    <w:rsid w:val="005F7824"/>
    <w:rPr>
      <w:rFonts w:ascii="Wingdings" w:hAnsi="Wingdings" w:cs="Wingdings" w:hint="default"/>
    </w:rPr>
  </w:style>
  <w:style w:type="character" w:customStyle="1" w:styleId="WW8Num4z3">
    <w:name w:val="WW8Num4z3"/>
    <w:rsid w:val="005F7824"/>
    <w:rPr>
      <w:rFonts w:ascii="Symbol" w:hAnsi="Symbol" w:cs="Symbol" w:hint="default"/>
    </w:rPr>
  </w:style>
  <w:style w:type="character" w:customStyle="1" w:styleId="WW8Num5z0">
    <w:name w:val="WW8Num5z0"/>
    <w:rsid w:val="005F7824"/>
  </w:style>
  <w:style w:type="character" w:customStyle="1" w:styleId="WW8Num5z1">
    <w:name w:val="WW8Num5z1"/>
    <w:rsid w:val="005F7824"/>
  </w:style>
  <w:style w:type="character" w:customStyle="1" w:styleId="WW8Num5z2">
    <w:name w:val="WW8Num5z2"/>
    <w:rsid w:val="005F7824"/>
  </w:style>
  <w:style w:type="character" w:customStyle="1" w:styleId="WW8Num5z3">
    <w:name w:val="WW8Num5z3"/>
    <w:rsid w:val="005F7824"/>
  </w:style>
  <w:style w:type="character" w:customStyle="1" w:styleId="WW8Num5z4">
    <w:name w:val="WW8Num5z4"/>
    <w:rsid w:val="005F7824"/>
  </w:style>
  <w:style w:type="character" w:customStyle="1" w:styleId="WW8Num5z5">
    <w:name w:val="WW8Num5z5"/>
    <w:rsid w:val="005F7824"/>
  </w:style>
  <w:style w:type="character" w:customStyle="1" w:styleId="WW8Num5z6">
    <w:name w:val="WW8Num5z6"/>
    <w:rsid w:val="005F7824"/>
  </w:style>
  <w:style w:type="character" w:customStyle="1" w:styleId="WW8Num5z7">
    <w:name w:val="WW8Num5z7"/>
    <w:rsid w:val="005F7824"/>
  </w:style>
  <w:style w:type="character" w:customStyle="1" w:styleId="WW8Num5z8">
    <w:name w:val="WW8Num5z8"/>
    <w:rsid w:val="005F7824"/>
  </w:style>
  <w:style w:type="character" w:customStyle="1" w:styleId="WW8Num6z0">
    <w:name w:val="WW8Num6z0"/>
    <w:rsid w:val="005F7824"/>
  </w:style>
  <w:style w:type="character" w:customStyle="1" w:styleId="WW8Num6z1">
    <w:name w:val="WW8Num6z1"/>
    <w:rsid w:val="005F7824"/>
  </w:style>
  <w:style w:type="character" w:customStyle="1" w:styleId="WW8Num6z2">
    <w:name w:val="WW8Num6z2"/>
    <w:rsid w:val="005F7824"/>
  </w:style>
  <w:style w:type="character" w:customStyle="1" w:styleId="WW8Num6z3">
    <w:name w:val="WW8Num6z3"/>
    <w:rsid w:val="005F7824"/>
  </w:style>
  <w:style w:type="character" w:customStyle="1" w:styleId="WW8Num6z4">
    <w:name w:val="WW8Num6z4"/>
    <w:rsid w:val="005F7824"/>
  </w:style>
  <w:style w:type="character" w:customStyle="1" w:styleId="WW8Num6z5">
    <w:name w:val="WW8Num6z5"/>
    <w:rsid w:val="005F7824"/>
  </w:style>
  <w:style w:type="character" w:customStyle="1" w:styleId="WW8Num6z6">
    <w:name w:val="WW8Num6z6"/>
    <w:rsid w:val="005F7824"/>
  </w:style>
  <w:style w:type="character" w:customStyle="1" w:styleId="WW8Num6z7">
    <w:name w:val="WW8Num6z7"/>
    <w:rsid w:val="005F7824"/>
  </w:style>
  <w:style w:type="character" w:customStyle="1" w:styleId="WW8Num6z8">
    <w:name w:val="WW8Num6z8"/>
    <w:rsid w:val="005F7824"/>
  </w:style>
  <w:style w:type="character" w:customStyle="1" w:styleId="WW8Num7z0">
    <w:name w:val="WW8Num7z0"/>
    <w:rsid w:val="005F7824"/>
  </w:style>
  <w:style w:type="character" w:customStyle="1" w:styleId="WW8Num7z1">
    <w:name w:val="WW8Num7z1"/>
    <w:rsid w:val="005F7824"/>
  </w:style>
  <w:style w:type="character" w:customStyle="1" w:styleId="WW8Num7z2">
    <w:name w:val="WW8Num7z2"/>
    <w:rsid w:val="005F7824"/>
  </w:style>
  <w:style w:type="character" w:customStyle="1" w:styleId="WW8Num7z3">
    <w:name w:val="WW8Num7z3"/>
    <w:rsid w:val="005F7824"/>
  </w:style>
  <w:style w:type="character" w:customStyle="1" w:styleId="WW8Num7z4">
    <w:name w:val="WW8Num7z4"/>
    <w:rsid w:val="005F7824"/>
  </w:style>
  <w:style w:type="character" w:customStyle="1" w:styleId="WW8Num7z5">
    <w:name w:val="WW8Num7z5"/>
    <w:rsid w:val="005F7824"/>
  </w:style>
  <w:style w:type="character" w:customStyle="1" w:styleId="WW8Num7z6">
    <w:name w:val="WW8Num7z6"/>
    <w:rsid w:val="005F7824"/>
  </w:style>
  <w:style w:type="character" w:customStyle="1" w:styleId="WW8Num7z7">
    <w:name w:val="WW8Num7z7"/>
    <w:rsid w:val="005F7824"/>
  </w:style>
  <w:style w:type="character" w:customStyle="1" w:styleId="WW8Num7z8">
    <w:name w:val="WW8Num7z8"/>
    <w:rsid w:val="005F7824"/>
  </w:style>
  <w:style w:type="character" w:customStyle="1" w:styleId="WW8Num8z0">
    <w:name w:val="WW8Num8z0"/>
    <w:rsid w:val="005F7824"/>
  </w:style>
  <w:style w:type="character" w:customStyle="1" w:styleId="WW8Num8z1">
    <w:name w:val="WW8Num8z1"/>
    <w:rsid w:val="005F7824"/>
  </w:style>
  <w:style w:type="character" w:customStyle="1" w:styleId="WW8Num8z2">
    <w:name w:val="WW8Num8z2"/>
    <w:rsid w:val="005F7824"/>
  </w:style>
  <w:style w:type="character" w:customStyle="1" w:styleId="WW8Num8z3">
    <w:name w:val="WW8Num8z3"/>
    <w:rsid w:val="005F7824"/>
  </w:style>
  <w:style w:type="character" w:customStyle="1" w:styleId="WW8Num8z4">
    <w:name w:val="WW8Num8z4"/>
    <w:rsid w:val="005F7824"/>
  </w:style>
  <w:style w:type="character" w:customStyle="1" w:styleId="WW8Num8z5">
    <w:name w:val="WW8Num8z5"/>
    <w:rsid w:val="005F7824"/>
  </w:style>
  <w:style w:type="character" w:customStyle="1" w:styleId="WW8Num8z6">
    <w:name w:val="WW8Num8z6"/>
    <w:rsid w:val="005F7824"/>
  </w:style>
  <w:style w:type="character" w:customStyle="1" w:styleId="WW8Num8z7">
    <w:name w:val="WW8Num8z7"/>
    <w:rsid w:val="005F7824"/>
  </w:style>
  <w:style w:type="character" w:customStyle="1" w:styleId="WW8Num8z8">
    <w:name w:val="WW8Num8z8"/>
    <w:rsid w:val="005F7824"/>
  </w:style>
  <w:style w:type="character" w:customStyle="1" w:styleId="WW8Num9z0">
    <w:name w:val="WW8Num9z0"/>
    <w:rsid w:val="005F7824"/>
    <w:rPr>
      <w:rFonts w:ascii="Symbol" w:hAnsi="Symbol" w:cs="Symbol" w:hint="default"/>
    </w:rPr>
  </w:style>
  <w:style w:type="character" w:customStyle="1" w:styleId="WW8Num9z1">
    <w:name w:val="WW8Num9z1"/>
    <w:rsid w:val="005F7824"/>
    <w:rPr>
      <w:rFonts w:ascii="Courier New" w:hAnsi="Courier New" w:cs="Courier New" w:hint="default"/>
    </w:rPr>
  </w:style>
  <w:style w:type="character" w:customStyle="1" w:styleId="WW8Num9z2">
    <w:name w:val="WW8Num9z2"/>
    <w:rsid w:val="005F7824"/>
    <w:rPr>
      <w:rFonts w:ascii="Wingdings" w:hAnsi="Wingdings" w:cs="Wingdings" w:hint="default"/>
    </w:rPr>
  </w:style>
  <w:style w:type="character" w:customStyle="1" w:styleId="WW8Num10z0">
    <w:name w:val="WW8Num10z0"/>
    <w:rsid w:val="005F7824"/>
  </w:style>
  <w:style w:type="character" w:customStyle="1" w:styleId="WW8Num10z1">
    <w:name w:val="WW8Num10z1"/>
    <w:rsid w:val="005F7824"/>
  </w:style>
  <w:style w:type="character" w:customStyle="1" w:styleId="WW8Num10z2">
    <w:name w:val="WW8Num10z2"/>
    <w:rsid w:val="005F7824"/>
  </w:style>
  <w:style w:type="character" w:customStyle="1" w:styleId="WW8Num10z3">
    <w:name w:val="WW8Num10z3"/>
    <w:rsid w:val="005F7824"/>
  </w:style>
  <w:style w:type="character" w:customStyle="1" w:styleId="WW8Num10z4">
    <w:name w:val="WW8Num10z4"/>
    <w:rsid w:val="005F7824"/>
  </w:style>
  <w:style w:type="character" w:customStyle="1" w:styleId="WW8Num10z5">
    <w:name w:val="WW8Num10z5"/>
    <w:rsid w:val="005F7824"/>
  </w:style>
  <w:style w:type="character" w:customStyle="1" w:styleId="WW8Num10z6">
    <w:name w:val="WW8Num10z6"/>
    <w:rsid w:val="005F7824"/>
  </w:style>
  <w:style w:type="character" w:customStyle="1" w:styleId="WW8Num10z7">
    <w:name w:val="WW8Num10z7"/>
    <w:rsid w:val="005F7824"/>
  </w:style>
  <w:style w:type="character" w:customStyle="1" w:styleId="WW8Num10z8">
    <w:name w:val="WW8Num10z8"/>
    <w:rsid w:val="005F7824"/>
  </w:style>
  <w:style w:type="character" w:customStyle="1" w:styleId="WW8Num11z0">
    <w:name w:val="WW8Num11z0"/>
    <w:rsid w:val="005F7824"/>
  </w:style>
  <w:style w:type="character" w:customStyle="1" w:styleId="WW8Num11z1">
    <w:name w:val="WW8Num11z1"/>
    <w:rsid w:val="005F7824"/>
  </w:style>
  <w:style w:type="character" w:customStyle="1" w:styleId="WW8Num11z2">
    <w:name w:val="WW8Num11z2"/>
    <w:rsid w:val="005F7824"/>
  </w:style>
  <w:style w:type="character" w:customStyle="1" w:styleId="WW8Num11z3">
    <w:name w:val="WW8Num11z3"/>
    <w:rsid w:val="005F7824"/>
  </w:style>
  <w:style w:type="character" w:customStyle="1" w:styleId="WW8Num11z4">
    <w:name w:val="WW8Num11z4"/>
    <w:rsid w:val="005F7824"/>
  </w:style>
  <w:style w:type="character" w:customStyle="1" w:styleId="WW8Num11z5">
    <w:name w:val="WW8Num11z5"/>
    <w:rsid w:val="005F7824"/>
  </w:style>
  <w:style w:type="character" w:customStyle="1" w:styleId="WW8Num11z6">
    <w:name w:val="WW8Num11z6"/>
    <w:rsid w:val="005F7824"/>
  </w:style>
  <w:style w:type="character" w:customStyle="1" w:styleId="WW8Num11z7">
    <w:name w:val="WW8Num11z7"/>
    <w:rsid w:val="005F7824"/>
  </w:style>
  <w:style w:type="character" w:customStyle="1" w:styleId="WW8Num11z8">
    <w:name w:val="WW8Num11z8"/>
    <w:rsid w:val="005F7824"/>
  </w:style>
  <w:style w:type="character" w:customStyle="1" w:styleId="WW8Num12z0">
    <w:name w:val="WW8Num12z0"/>
    <w:rsid w:val="005F7824"/>
    <w:rPr>
      <w:rFonts w:hint="default"/>
    </w:rPr>
  </w:style>
  <w:style w:type="character" w:customStyle="1" w:styleId="WW8Num12z2">
    <w:name w:val="WW8Num12z2"/>
    <w:rsid w:val="005F7824"/>
    <w:rPr>
      <w:rFonts w:ascii="Wingdings" w:hAnsi="Wingdings" w:cs="Wingdings" w:hint="default"/>
    </w:rPr>
  </w:style>
  <w:style w:type="character" w:customStyle="1" w:styleId="WW8Num12z3">
    <w:name w:val="WW8Num12z3"/>
    <w:rsid w:val="005F7824"/>
    <w:rPr>
      <w:rFonts w:ascii="Symbol" w:hAnsi="Symbol" w:cs="Symbol" w:hint="default"/>
    </w:rPr>
  </w:style>
  <w:style w:type="character" w:customStyle="1" w:styleId="WW8Num12z4">
    <w:name w:val="WW8Num12z4"/>
    <w:rsid w:val="005F7824"/>
    <w:rPr>
      <w:rFonts w:ascii="Courier New" w:hAnsi="Courier New" w:cs="Courier New" w:hint="default"/>
    </w:rPr>
  </w:style>
  <w:style w:type="character" w:customStyle="1" w:styleId="WW8Num13z0">
    <w:name w:val="WW8Num13z0"/>
    <w:rsid w:val="005F7824"/>
  </w:style>
  <w:style w:type="character" w:customStyle="1" w:styleId="WW8Num13z1">
    <w:name w:val="WW8Num13z1"/>
    <w:rsid w:val="005F7824"/>
  </w:style>
  <w:style w:type="character" w:customStyle="1" w:styleId="WW8Num13z2">
    <w:name w:val="WW8Num13z2"/>
    <w:rsid w:val="005F7824"/>
  </w:style>
  <w:style w:type="character" w:customStyle="1" w:styleId="WW8Num13z3">
    <w:name w:val="WW8Num13z3"/>
    <w:rsid w:val="005F7824"/>
  </w:style>
  <w:style w:type="character" w:customStyle="1" w:styleId="WW8Num13z4">
    <w:name w:val="WW8Num13z4"/>
    <w:rsid w:val="005F7824"/>
  </w:style>
  <w:style w:type="character" w:customStyle="1" w:styleId="WW8Num13z5">
    <w:name w:val="WW8Num13z5"/>
    <w:rsid w:val="005F7824"/>
  </w:style>
  <w:style w:type="character" w:customStyle="1" w:styleId="WW8Num13z6">
    <w:name w:val="WW8Num13z6"/>
    <w:rsid w:val="005F7824"/>
  </w:style>
  <w:style w:type="character" w:customStyle="1" w:styleId="WW8Num13z7">
    <w:name w:val="WW8Num13z7"/>
    <w:rsid w:val="005F7824"/>
  </w:style>
  <w:style w:type="character" w:customStyle="1" w:styleId="WW8Num13z8">
    <w:name w:val="WW8Num13z8"/>
    <w:rsid w:val="005F7824"/>
  </w:style>
  <w:style w:type="character" w:customStyle="1" w:styleId="WW8Num14z0">
    <w:name w:val="WW8Num14z0"/>
    <w:rsid w:val="005F7824"/>
    <w:rPr>
      <w:rFonts w:hint="default"/>
    </w:rPr>
  </w:style>
  <w:style w:type="character" w:customStyle="1" w:styleId="Fontepargpadro2">
    <w:name w:val="Fonte parág. padrão2"/>
    <w:rsid w:val="005F7824"/>
  </w:style>
  <w:style w:type="character" w:customStyle="1" w:styleId="Fontepargpadro1">
    <w:name w:val="Fonte parág. padrão1"/>
    <w:rsid w:val="005F7824"/>
  </w:style>
  <w:style w:type="character" w:styleId="Nmerodepgina">
    <w:name w:val="page number"/>
    <w:basedOn w:val="Fontepargpadro1"/>
    <w:rsid w:val="005F7824"/>
  </w:style>
  <w:style w:type="character" w:styleId="Hyperlink">
    <w:name w:val="Hyperlink"/>
    <w:rsid w:val="005F7824"/>
    <w:rPr>
      <w:color w:val="0000FF"/>
      <w:u w:val="single"/>
    </w:rPr>
  </w:style>
  <w:style w:type="character" w:customStyle="1" w:styleId="RodapChar">
    <w:name w:val="Rodapé Char"/>
    <w:rsid w:val="005F7824"/>
    <w:rPr>
      <w:rFonts w:ascii="Arial" w:hAnsi="Arial" w:cs="Arial"/>
      <w:b/>
      <w:bCs/>
      <w:sz w:val="24"/>
      <w:szCs w:val="24"/>
    </w:rPr>
  </w:style>
  <w:style w:type="character" w:styleId="HiperlinkVisitado">
    <w:name w:val="FollowedHyperlink"/>
    <w:rsid w:val="005F7824"/>
    <w:rPr>
      <w:color w:val="800080"/>
      <w:u w:val="single"/>
    </w:rPr>
  </w:style>
  <w:style w:type="character" w:customStyle="1" w:styleId="Refdecomentrio1">
    <w:name w:val="Ref. de comentário1"/>
    <w:rsid w:val="005F7824"/>
    <w:rPr>
      <w:sz w:val="16"/>
      <w:szCs w:val="16"/>
    </w:rPr>
  </w:style>
  <w:style w:type="character" w:customStyle="1" w:styleId="TextodecomentrioChar">
    <w:name w:val="Texto de comentário Char"/>
    <w:rsid w:val="005F7824"/>
    <w:rPr>
      <w:color w:val="000000"/>
    </w:rPr>
  </w:style>
  <w:style w:type="character" w:customStyle="1" w:styleId="TextodebaloChar">
    <w:name w:val="Texto de balão Char"/>
    <w:rsid w:val="005F7824"/>
    <w:rPr>
      <w:rFonts w:ascii="Segoe UI" w:hAnsi="Segoe UI" w:cs="Segoe UI"/>
      <w:b/>
      <w:bCs/>
      <w:sz w:val="18"/>
      <w:szCs w:val="18"/>
    </w:rPr>
  </w:style>
  <w:style w:type="character" w:customStyle="1" w:styleId="AssuntodocomentrioChar">
    <w:name w:val="Assunto do comentário Char"/>
    <w:rsid w:val="005F7824"/>
    <w:rPr>
      <w:rFonts w:ascii="Arial" w:hAnsi="Arial" w:cs="Arial"/>
      <w:b/>
      <w:bCs/>
      <w:color w:val="000000"/>
    </w:rPr>
  </w:style>
  <w:style w:type="character" w:customStyle="1" w:styleId="st">
    <w:name w:val="st"/>
    <w:basedOn w:val="Fontepargpadro2"/>
    <w:rsid w:val="005F7824"/>
  </w:style>
  <w:style w:type="character" w:styleId="Forte">
    <w:name w:val="Strong"/>
    <w:basedOn w:val="Fontepargpadro2"/>
    <w:qFormat/>
    <w:rsid w:val="005F7824"/>
    <w:rPr>
      <w:b/>
      <w:bCs/>
    </w:rPr>
  </w:style>
  <w:style w:type="character" w:styleId="nfase">
    <w:name w:val="Emphasis"/>
    <w:basedOn w:val="Fontepargpadro2"/>
    <w:qFormat/>
    <w:rsid w:val="005F7824"/>
    <w:rPr>
      <w:i/>
      <w:iCs/>
    </w:rPr>
  </w:style>
  <w:style w:type="character" w:customStyle="1" w:styleId="TextodenotaderodapChar">
    <w:name w:val="Texto de nota de rodapé Char"/>
    <w:basedOn w:val="Fontepargpadro2"/>
    <w:rsid w:val="005F7824"/>
    <w:rPr>
      <w:rFonts w:ascii="Arial" w:hAnsi="Arial" w:cs="Arial"/>
      <w:b/>
      <w:bCs/>
    </w:rPr>
  </w:style>
  <w:style w:type="character" w:customStyle="1" w:styleId="Caracteresdanotaderodap">
    <w:name w:val="Caracteres da nota de rodapé"/>
    <w:basedOn w:val="Fontepargpadro2"/>
    <w:rsid w:val="005F7824"/>
    <w:rPr>
      <w:vertAlign w:val="superscript"/>
    </w:rPr>
  </w:style>
  <w:style w:type="character" w:customStyle="1" w:styleId="apple-converted-space">
    <w:name w:val="apple-converted-space"/>
    <w:basedOn w:val="Fontepargpadro2"/>
    <w:rsid w:val="005F7824"/>
  </w:style>
  <w:style w:type="character" w:styleId="CitaoHTML">
    <w:name w:val="HTML Cite"/>
    <w:basedOn w:val="Fontepargpadro2"/>
    <w:rsid w:val="005F7824"/>
    <w:rPr>
      <w:i/>
      <w:iCs/>
    </w:rPr>
  </w:style>
  <w:style w:type="character" w:customStyle="1" w:styleId="Marcas">
    <w:name w:val="Marcas"/>
    <w:rsid w:val="005F7824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Subttulo"/>
    <w:rsid w:val="005F7824"/>
    <w:pPr>
      <w:suppressAutoHyphens w:val="0"/>
      <w:spacing w:before="240" w:after="60"/>
      <w:jc w:val="center"/>
    </w:pPr>
    <w:rPr>
      <w:b w:val="0"/>
      <w:bCs w:val="0"/>
      <w:caps/>
      <w:kern w:val="1"/>
    </w:rPr>
  </w:style>
  <w:style w:type="paragraph" w:styleId="Corpodetexto">
    <w:name w:val="Body Text"/>
    <w:basedOn w:val="Normal"/>
    <w:rsid w:val="005F7824"/>
    <w:pPr>
      <w:jc w:val="center"/>
    </w:pPr>
    <w:rPr>
      <w:rFonts w:ascii="Lucida Sans" w:hAnsi="Lucida Sans" w:cs="Lucida Sans"/>
      <w:b w:val="0"/>
      <w:bCs w:val="0"/>
      <w:sz w:val="32"/>
      <w:szCs w:val="32"/>
    </w:rPr>
  </w:style>
  <w:style w:type="paragraph" w:styleId="Lista">
    <w:name w:val="List"/>
    <w:basedOn w:val="Corpodetexto"/>
    <w:rsid w:val="005F7824"/>
    <w:rPr>
      <w:rFonts w:cs="Mangal"/>
    </w:rPr>
  </w:style>
  <w:style w:type="paragraph" w:styleId="Legenda">
    <w:name w:val="caption"/>
    <w:basedOn w:val="Normal"/>
    <w:qFormat/>
    <w:rsid w:val="005F782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F7824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rsid w:val="005F782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egenda1">
    <w:name w:val="Legenda1"/>
    <w:basedOn w:val="Normal"/>
    <w:rsid w:val="005F7824"/>
    <w:pPr>
      <w:suppressLineNumbers/>
      <w:spacing w:before="120" w:after="120"/>
    </w:pPr>
    <w:rPr>
      <w:rFonts w:cs="Mangal"/>
      <w:i/>
      <w:iCs/>
    </w:rPr>
  </w:style>
  <w:style w:type="paragraph" w:customStyle="1" w:styleId="EstiloTtulo112pt">
    <w:name w:val="Estilo Título 1 + 12 pt"/>
    <w:basedOn w:val="Ttulo1"/>
    <w:rsid w:val="005F7824"/>
    <w:pPr>
      <w:numPr>
        <w:numId w:val="0"/>
      </w:numPr>
      <w:spacing w:before="0" w:after="0"/>
      <w:jc w:val="both"/>
    </w:pPr>
    <w:rPr>
      <w:rFonts w:cs="Times New Roman"/>
      <w:szCs w:val="20"/>
    </w:rPr>
  </w:style>
  <w:style w:type="paragraph" w:customStyle="1" w:styleId="EstiloTtulo1Todasemmaisculas">
    <w:name w:val="Estilo Título 1 + Todas em maiúsculas"/>
    <w:basedOn w:val="Ttulo1"/>
    <w:rsid w:val="005F7824"/>
    <w:pPr>
      <w:numPr>
        <w:numId w:val="0"/>
      </w:numPr>
      <w:spacing w:before="0" w:after="0"/>
      <w:jc w:val="both"/>
    </w:pPr>
    <w:rPr>
      <w:rFonts w:cs="Times New Roman"/>
      <w:caps w:val="0"/>
    </w:rPr>
  </w:style>
  <w:style w:type="paragraph" w:styleId="Sumrio1">
    <w:name w:val="toc 1"/>
    <w:basedOn w:val="Normal"/>
    <w:next w:val="Normal"/>
    <w:rsid w:val="005F7824"/>
    <w:pPr>
      <w:suppressAutoHyphens w:val="0"/>
    </w:pPr>
  </w:style>
  <w:style w:type="paragraph" w:styleId="Sumrio2">
    <w:name w:val="toc 2"/>
    <w:basedOn w:val="Normal"/>
    <w:next w:val="Normal"/>
    <w:rsid w:val="005F7824"/>
    <w:pPr>
      <w:suppressAutoHyphens w:val="0"/>
      <w:ind w:left="240"/>
    </w:pPr>
  </w:style>
  <w:style w:type="paragraph" w:styleId="Sumrio3">
    <w:name w:val="toc 3"/>
    <w:basedOn w:val="Normal"/>
    <w:next w:val="Normal"/>
    <w:rsid w:val="005F7824"/>
    <w:pPr>
      <w:suppressAutoHyphens w:val="0"/>
      <w:ind w:left="480"/>
    </w:pPr>
  </w:style>
  <w:style w:type="paragraph" w:styleId="Subttulo">
    <w:name w:val="Subtitle"/>
    <w:basedOn w:val="Ttulo10"/>
    <w:next w:val="Corpodetexto"/>
    <w:qFormat/>
    <w:rsid w:val="005F7824"/>
    <w:pPr>
      <w:jc w:val="center"/>
    </w:pPr>
    <w:rPr>
      <w:i/>
      <w:iCs/>
    </w:rPr>
  </w:style>
  <w:style w:type="paragraph" w:styleId="Cabealho">
    <w:name w:val="header"/>
    <w:basedOn w:val="Normal"/>
    <w:rsid w:val="005F7824"/>
    <w:pPr>
      <w:tabs>
        <w:tab w:val="center" w:pos="4419"/>
        <w:tab w:val="right" w:pos="8838"/>
      </w:tabs>
      <w:suppressAutoHyphens w:val="0"/>
    </w:pPr>
  </w:style>
  <w:style w:type="paragraph" w:styleId="Rodap">
    <w:name w:val="footer"/>
    <w:basedOn w:val="Normal"/>
    <w:rsid w:val="005F7824"/>
    <w:pPr>
      <w:tabs>
        <w:tab w:val="center" w:pos="4419"/>
        <w:tab w:val="right" w:pos="8838"/>
      </w:tabs>
      <w:suppressAutoHyphens w:val="0"/>
    </w:pPr>
  </w:style>
  <w:style w:type="paragraph" w:customStyle="1" w:styleId="Corpodetexto21">
    <w:name w:val="Corpo de texto 21"/>
    <w:basedOn w:val="Normal"/>
    <w:rsid w:val="005F7824"/>
    <w:pPr>
      <w:overflowPunct w:val="0"/>
      <w:autoSpaceDE w:val="0"/>
      <w:spacing w:after="120"/>
      <w:textAlignment w:val="baseline"/>
    </w:pPr>
    <w:rPr>
      <w:rFonts w:ascii="Times New Roman" w:hAnsi="Times New Roman" w:cs="Times New Roman"/>
    </w:rPr>
  </w:style>
  <w:style w:type="paragraph" w:customStyle="1" w:styleId="Contedodetabela">
    <w:name w:val="Conteúdo de tabela"/>
    <w:basedOn w:val="Normal"/>
    <w:rsid w:val="005F7824"/>
    <w:pPr>
      <w:suppressLineNumbers/>
    </w:pPr>
  </w:style>
  <w:style w:type="paragraph" w:customStyle="1" w:styleId="Ttulodetabela">
    <w:name w:val="Título de tabela"/>
    <w:basedOn w:val="Contedodetabela"/>
    <w:rsid w:val="005F7824"/>
    <w:pPr>
      <w:jc w:val="center"/>
    </w:pPr>
  </w:style>
  <w:style w:type="paragraph" w:customStyle="1" w:styleId="Contedodequadro">
    <w:name w:val="Conteúdo de quadro"/>
    <w:basedOn w:val="Corpodetexto"/>
    <w:rsid w:val="005F7824"/>
  </w:style>
  <w:style w:type="paragraph" w:styleId="NormalWeb">
    <w:name w:val="Normal (Web)"/>
    <w:basedOn w:val="Normal"/>
    <w:uiPriority w:val="99"/>
    <w:rsid w:val="005F7824"/>
    <w:pPr>
      <w:suppressAutoHyphens w:val="0"/>
      <w:spacing w:before="280" w:after="119"/>
      <w:jc w:val="left"/>
    </w:pPr>
    <w:rPr>
      <w:rFonts w:ascii="Times New Roman" w:hAnsi="Times New Roman" w:cs="Times New Roman"/>
    </w:rPr>
  </w:style>
  <w:style w:type="paragraph" w:customStyle="1" w:styleId="Textodecomentrio1">
    <w:name w:val="Texto de comentário1"/>
    <w:basedOn w:val="Normal"/>
    <w:rsid w:val="005F7824"/>
    <w:pPr>
      <w:suppressAutoHyphens w:val="0"/>
      <w:spacing w:after="3"/>
      <w:ind w:firstLine="700"/>
    </w:pPr>
    <w:rPr>
      <w:rFonts w:ascii="Times New Roman" w:hAnsi="Times New Roman" w:cs="Times New Roman"/>
      <w:b w:val="0"/>
      <w:bCs w:val="0"/>
      <w:color w:val="000000"/>
      <w:sz w:val="20"/>
      <w:szCs w:val="20"/>
    </w:rPr>
  </w:style>
  <w:style w:type="paragraph" w:styleId="Textodebalo">
    <w:name w:val="Balloon Text"/>
    <w:basedOn w:val="Normal"/>
    <w:rsid w:val="005F7824"/>
    <w:rPr>
      <w:rFonts w:ascii="Segoe UI" w:hAnsi="Segoe UI" w:cs="Times New Roman"/>
      <w:sz w:val="18"/>
      <w:szCs w:val="18"/>
    </w:rPr>
  </w:style>
  <w:style w:type="paragraph" w:styleId="Assuntodocomentrio">
    <w:name w:val="annotation subject"/>
    <w:basedOn w:val="Textodecomentrio1"/>
    <w:next w:val="Textodecomentrio1"/>
    <w:rsid w:val="005F7824"/>
    <w:pPr>
      <w:suppressAutoHyphens/>
      <w:spacing w:after="0"/>
      <w:ind w:firstLine="0"/>
    </w:pPr>
    <w:rPr>
      <w:rFonts w:ascii="Arial" w:hAnsi="Arial" w:cs="Arial"/>
      <w:b/>
      <w:bCs/>
    </w:rPr>
  </w:style>
  <w:style w:type="paragraph" w:styleId="Textodenotaderodap">
    <w:name w:val="footnote text"/>
    <w:basedOn w:val="Normal"/>
    <w:rsid w:val="005F7824"/>
    <w:rPr>
      <w:sz w:val="20"/>
      <w:szCs w:val="20"/>
    </w:rPr>
  </w:style>
  <w:style w:type="paragraph" w:styleId="PargrafodaLista">
    <w:name w:val="List Paragraph"/>
    <w:basedOn w:val="Normal"/>
    <w:qFormat/>
    <w:rsid w:val="005F7824"/>
    <w:pPr>
      <w:ind w:left="708"/>
    </w:pPr>
  </w:style>
  <w:style w:type="paragraph" w:customStyle="1" w:styleId="Contedodatabela">
    <w:name w:val="Conteúdo da tabela"/>
    <w:basedOn w:val="Normal"/>
    <w:rsid w:val="005F7824"/>
    <w:pPr>
      <w:suppressLineNumbers/>
    </w:pPr>
  </w:style>
  <w:style w:type="paragraph" w:customStyle="1" w:styleId="Ttulodatabela">
    <w:name w:val="Título da tabela"/>
    <w:basedOn w:val="Contedodatabela"/>
    <w:rsid w:val="005F7824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formulário será utilizado para apresentação de projeto de pesquisa docente para a DIPOG com o objetivo de formalizar o desenvolvimento da pesquisa científica e tecnológica na instituição</vt:lpstr>
    </vt:vector>
  </TitlesOfParts>
  <Company>Hewlett-Packard Company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formulário será utilizado para apresentação de projeto de pesquisa docente para a DIPOG com o objetivo de formalizar o desenvolvimento da pesquisa científica e tecnológica na instituição</dc:title>
  <dc:subject/>
  <dc:creator>Sidnei Quezada Meireles Leite</dc:creator>
  <cp:keywords/>
  <cp:lastModifiedBy>Stella</cp:lastModifiedBy>
  <cp:revision>64</cp:revision>
  <cp:lastPrinted>2016-07-15T02:02:00Z</cp:lastPrinted>
  <dcterms:created xsi:type="dcterms:W3CDTF">2016-07-06T01:40:00Z</dcterms:created>
  <dcterms:modified xsi:type="dcterms:W3CDTF">2018-08-09T16:50:00Z</dcterms:modified>
</cp:coreProperties>
</file>